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9A1D5" w14:textId="77777777" w:rsidR="00F51CC2" w:rsidRPr="00DC5366" w:rsidRDefault="00F51CC2" w:rsidP="00DC5366">
      <w:pPr>
        <w:spacing w:before="0" w:after="0" w:line="240" w:lineRule="auto"/>
        <w:ind w:firstLine="0"/>
        <w:jc w:val="left"/>
        <w:outlineLvl w:val="0"/>
        <w:rPr>
          <w:b/>
          <w:color w:val="FF0000"/>
          <w:spacing w:val="5"/>
          <w:kern w:val="28"/>
        </w:rPr>
      </w:pPr>
      <w:r w:rsidRPr="00DC5366">
        <w:rPr>
          <w:b/>
          <w:spacing w:val="5"/>
          <w:kern w:val="28"/>
        </w:rPr>
        <w:t>Идентификационный код закупки</w:t>
      </w:r>
      <w:r w:rsidRPr="00DC5366">
        <w:rPr>
          <w:b/>
          <w:color w:val="FF0000"/>
          <w:spacing w:val="5"/>
          <w:kern w:val="28"/>
        </w:rPr>
        <w:t xml:space="preserve"> </w:t>
      </w:r>
    </w:p>
    <w:p w14:paraId="28E9F4E2" w14:textId="2710627C" w:rsidR="00D228F9" w:rsidRPr="00DC5366" w:rsidRDefault="00F51CC2" w:rsidP="00DC5366">
      <w:pPr>
        <w:spacing w:before="0" w:after="0" w:line="240" w:lineRule="auto"/>
        <w:ind w:firstLine="0"/>
        <w:jc w:val="left"/>
        <w:outlineLvl w:val="0"/>
      </w:pPr>
      <w:r w:rsidRPr="00DC5366">
        <w:t>2</w:t>
      </w:r>
      <w:r w:rsidR="00ED1B49">
        <w:t>4</w:t>
      </w:r>
      <w:r w:rsidRPr="00DC5366">
        <w:t>13102005412310201001 000</w:t>
      </w:r>
      <w:r w:rsidR="009D049F">
        <w:t>7</w:t>
      </w:r>
      <w:r w:rsidR="00D228F9" w:rsidRPr="00DC5366">
        <w:t>000</w:t>
      </w:r>
      <w:r w:rsidRPr="00DC5366">
        <w:t xml:space="preserve"> </w:t>
      </w:r>
      <w:r w:rsidRPr="00DC5366">
        <w:rPr>
          <w:color w:val="FF0000"/>
        </w:rPr>
        <w:t>_ _ _ _</w:t>
      </w:r>
      <w:r w:rsidRPr="00DC5366">
        <w:t xml:space="preserve"> 244</w:t>
      </w:r>
    </w:p>
    <w:p w14:paraId="48524A29" w14:textId="22383B54" w:rsidR="00F51CC2" w:rsidRPr="00DC5366" w:rsidRDefault="00D228F9" w:rsidP="00DC5366">
      <w:pPr>
        <w:spacing w:before="0" w:after="0" w:line="240" w:lineRule="auto"/>
        <w:ind w:firstLine="0"/>
        <w:jc w:val="left"/>
        <w:outlineLvl w:val="0"/>
        <w:rPr>
          <w:b/>
          <w:spacing w:val="5"/>
          <w:kern w:val="28"/>
        </w:rPr>
      </w:pPr>
      <w:r w:rsidRPr="00DC5366">
        <w:t xml:space="preserve">                                                        </w:t>
      </w:r>
      <w:r w:rsidR="00F51CC2" w:rsidRPr="00DC5366">
        <w:rPr>
          <w:color w:val="FF0000"/>
        </w:rPr>
        <w:t>(прописать)</w:t>
      </w:r>
    </w:p>
    <w:p w14:paraId="26154A70" w14:textId="56994016" w:rsidR="00CF041A" w:rsidRDefault="00CF041A" w:rsidP="00DC5366">
      <w:pPr>
        <w:pStyle w:val="a4"/>
        <w:spacing w:before="0" w:after="0"/>
        <w:ind w:firstLine="0"/>
        <w:rPr>
          <w:sz w:val="22"/>
          <w:szCs w:val="22"/>
        </w:rPr>
      </w:pPr>
    </w:p>
    <w:p w14:paraId="503C7B2F" w14:textId="17ABCE6A" w:rsidR="00371776" w:rsidRDefault="00371776" w:rsidP="00371776">
      <w:pPr>
        <w:spacing w:before="0" w:after="0" w:line="240" w:lineRule="auto"/>
        <w:ind w:firstLine="0"/>
        <w:outlineLvl w:val="0"/>
        <w:rPr>
          <w:b/>
        </w:rPr>
      </w:pPr>
      <w:r w:rsidRPr="00330F7E">
        <w:rPr>
          <w:b/>
        </w:rPr>
        <w:t>Источник финансирования-</w:t>
      </w:r>
      <w:r>
        <w:rPr>
          <w:b/>
        </w:rPr>
        <w:t>средства бюджетных учреждений</w:t>
      </w:r>
    </w:p>
    <w:p w14:paraId="351A71AE" w14:textId="77777777" w:rsidR="00371776" w:rsidRPr="00371776" w:rsidRDefault="00371776" w:rsidP="00371776">
      <w:pPr>
        <w:spacing w:before="0" w:after="0" w:line="240" w:lineRule="auto"/>
        <w:ind w:firstLine="0"/>
        <w:outlineLvl w:val="0"/>
        <w:rPr>
          <w:b/>
        </w:rPr>
      </w:pPr>
    </w:p>
    <w:p w14:paraId="19D57C83" w14:textId="77777777" w:rsidR="004226C1" w:rsidRPr="00DC5366" w:rsidRDefault="00D46B82" w:rsidP="00DC5366">
      <w:pPr>
        <w:pStyle w:val="a4"/>
        <w:spacing w:before="0" w:after="0"/>
        <w:ind w:firstLine="0"/>
        <w:rPr>
          <w:sz w:val="22"/>
          <w:szCs w:val="22"/>
        </w:rPr>
      </w:pPr>
      <w:r w:rsidRPr="00DC5366">
        <w:rPr>
          <w:sz w:val="22"/>
          <w:szCs w:val="22"/>
        </w:rPr>
        <w:t xml:space="preserve">Контракт </w:t>
      </w:r>
      <w:r w:rsidR="00486BAD" w:rsidRPr="00DC5366">
        <w:rPr>
          <w:sz w:val="22"/>
          <w:szCs w:val="22"/>
        </w:rPr>
        <w:t>на поставку товара № ____</w:t>
      </w:r>
    </w:p>
    <w:p w14:paraId="43CC6761" w14:textId="77777777" w:rsidR="00DC5366" w:rsidRPr="00DC5366" w:rsidRDefault="00DC5366" w:rsidP="00DC5366"/>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86"/>
        <w:gridCol w:w="5670"/>
      </w:tblGrid>
      <w:tr w:rsidR="004226C1" w:rsidRPr="00DC5366" w14:paraId="5541C48A" w14:textId="77777777" w:rsidTr="00486BAD">
        <w:tc>
          <w:tcPr>
            <w:tcW w:w="1970" w:type="pct"/>
            <w:tcBorders>
              <w:top w:val="nil"/>
              <w:left w:val="nil"/>
              <w:bottom w:val="nil"/>
              <w:right w:val="nil"/>
            </w:tcBorders>
          </w:tcPr>
          <w:p w14:paraId="2E166E8E" w14:textId="77777777" w:rsidR="004226C1" w:rsidRPr="00DC5366" w:rsidRDefault="00486BAD" w:rsidP="00DC5366">
            <w:pPr>
              <w:pStyle w:val="Normalunindented"/>
              <w:keepNext/>
              <w:spacing w:before="0" w:after="0" w:line="240" w:lineRule="auto"/>
              <w:jc w:val="left"/>
            </w:pPr>
            <w:r w:rsidRPr="00DC5366">
              <w:t>п. Майский</w:t>
            </w:r>
          </w:p>
        </w:tc>
        <w:tc>
          <w:tcPr>
            <w:tcW w:w="3030" w:type="pct"/>
            <w:tcBorders>
              <w:top w:val="nil"/>
              <w:left w:val="nil"/>
              <w:bottom w:val="nil"/>
              <w:right w:val="nil"/>
            </w:tcBorders>
          </w:tcPr>
          <w:p w14:paraId="2D9C0392" w14:textId="77777777" w:rsidR="004226C1" w:rsidRPr="00DC5366" w:rsidRDefault="004226C1" w:rsidP="00DC5366">
            <w:pPr>
              <w:pStyle w:val="Normalunindented"/>
              <w:keepNext/>
              <w:spacing w:before="0" w:after="0" w:line="240" w:lineRule="auto"/>
              <w:jc w:val="right"/>
            </w:pPr>
            <w:r w:rsidRPr="00DC5366">
              <w:t>"___" ___________ ____ г.</w:t>
            </w:r>
          </w:p>
        </w:tc>
      </w:tr>
    </w:tbl>
    <w:p w14:paraId="3BA4FEB6" w14:textId="77777777" w:rsidR="00DC5366" w:rsidRPr="00DC5366" w:rsidRDefault="00DC5366" w:rsidP="00DC5366">
      <w:pPr>
        <w:spacing w:before="0" w:after="0" w:line="240" w:lineRule="auto"/>
      </w:pPr>
    </w:p>
    <w:p w14:paraId="571DCD6E" w14:textId="77777777" w:rsidR="008A683E" w:rsidRPr="00DC5366" w:rsidRDefault="006E695D" w:rsidP="00DC5366">
      <w:pPr>
        <w:spacing w:before="0" w:after="0" w:line="240" w:lineRule="auto"/>
        <w:ind w:firstLine="709"/>
      </w:pPr>
      <w:r w:rsidRPr="00DC5366">
        <w:t>Федеральное государственное бюджетное образовательное учреждение высшего образования «Белгородский государственный аграрный университет имени В.Я. Горина» (ФГБОУ ВО Белгородский ГАУ), именуемое в дальнейшем «Заказчик», в лице ректора Алейника С.Н., действующего на основании  Устава</w:t>
      </w:r>
      <w:r w:rsidR="000B29D3" w:rsidRPr="00DC5366">
        <w:t>, с одной стороны</w:t>
      </w:r>
      <w:r w:rsidR="00AB4601" w:rsidRPr="00DC5366">
        <w:t>,</w:t>
      </w:r>
      <w:r w:rsidR="007A2EA3" w:rsidRPr="00DC5366">
        <w:t xml:space="preserve"> и </w:t>
      </w:r>
      <w:r w:rsidR="00163EA0" w:rsidRPr="00DC5366">
        <w:t>___________________</w:t>
      </w:r>
      <w:r w:rsidR="000F468F" w:rsidRPr="00DC5366">
        <w:t xml:space="preserve">, именуемое в дальнейшем «Поставщик», в лице </w:t>
      </w:r>
      <w:r w:rsidR="00163EA0" w:rsidRPr="00DC5366">
        <w:t>________________</w:t>
      </w:r>
      <w:r w:rsidR="000F468F" w:rsidRPr="00DC5366">
        <w:t xml:space="preserve">, действующего на основании </w:t>
      </w:r>
      <w:r w:rsidR="00163EA0" w:rsidRPr="00DC5366">
        <w:t>____________</w:t>
      </w:r>
      <w:r w:rsidR="005F6083" w:rsidRPr="00DC5366">
        <w:t xml:space="preserve">, с другой стороны, </w:t>
      </w:r>
      <w:r w:rsidR="0078571E" w:rsidRPr="00DC5366">
        <w:t xml:space="preserve"> совместно именуемые «Стороны»,</w:t>
      </w:r>
      <w:r w:rsidR="00571C5C" w:rsidRPr="00DC5366">
        <w:t xml:space="preserve"> в соответствии с п.</w:t>
      </w:r>
      <w:r w:rsidR="0071573E" w:rsidRPr="00DC5366">
        <w:t>4</w:t>
      </w:r>
      <w:r w:rsidR="00571C5C" w:rsidRPr="00DC5366">
        <w:t xml:space="preserve"> части 1</w:t>
      </w:r>
      <w:r w:rsidR="000B29D3" w:rsidRPr="00DC5366">
        <w:t xml:space="preserve"> </w:t>
      </w:r>
      <w:r w:rsidR="00571C5C" w:rsidRPr="00DC5366">
        <w:t>стать</w:t>
      </w:r>
      <w:r w:rsidR="000B29D3" w:rsidRPr="00DC5366">
        <w:t>и</w:t>
      </w:r>
      <w:r w:rsidR="00571C5C" w:rsidRPr="00DC5366">
        <w:t xml:space="preserve"> 93</w:t>
      </w:r>
      <w:r w:rsidR="005F6083" w:rsidRPr="00DC5366">
        <w:t xml:space="preserve"> Федерального закона от 05 апреля 2013 г. № 44-ФЗ «О контрактной системе в сфере закупок товаров, работ, услуг для обеспечения госуда</w:t>
      </w:r>
      <w:r w:rsidR="005C4DE3" w:rsidRPr="00DC5366">
        <w:t>рственных и муниципальных нужд»</w:t>
      </w:r>
      <w:r w:rsidR="005F6083" w:rsidRPr="00DC5366">
        <w:t xml:space="preserve"> и ин</w:t>
      </w:r>
      <w:r w:rsidR="005C4DE3" w:rsidRPr="00DC5366">
        <w:t>ым</w:t>
      </w:r>
      <w:r w:rsidR="005F6083" w:rsidRPr="00DC5366">
        <w:t xml:space="preserve"> законода</w:t>
      </w:r>
      <w:r w:rsidR="00DA3A9F" w:rsidRPr="00DC5366">
        <w:t>тельств</w:t>
      </w:r>
      <w:r w:rsidR="005C4DE3" w:rsidRPr="00DC5366">
        <w:t>ом</w:t>
      </w:r>
      <w:r w:rsidR="00DA3A9F" w:rsidRPr="00DC5366">
        <w:t xml:space="preserve"> Российской Федерации</w:t>
      </w:r>
      <w:r w:rsidR="006D71B6" w:rsidRPr="00DC5366">
        <w:t xml:space="preserve">, </w:t>
      </w:r>
      <w:r w:rsidR="008636B1" w:rsidRPr="00DC5366">
        <w:t>заключили настоящий Контракт (далее – Контракт) о нижеследующем:</w:t>
      </w:r>
    </w:p>
    <w:p w14:paraId="5F4C6EB5" w14:textId="77777777" w:rsidR="004226C1" w:rsidRPr="00DC5366" w:rsidRDefault="004226C1" w:rsidP="00DC5366">
      <w:pPr>
        <w:pStyle w:val="1"/>
        <w:spacing w:before="0" w:after="0" w:line="240" w:lineRule="auto"/>
        <w:ind w:firstLine="709"/>
        <w:rPr>
          <w:sz w:val="22"/>
          <w:szCs w:val="22"/>
        </w:rPr>
      </w:pPr>
      <w:bookmarkStart w:id="0" w:name="_ref_21031204"/>
      <w:r w:rsidRPr="00DC5366">
        <w:rPr>
          <w:sz w:val="22"/>
          <w:szCs w:val="22"/>
        </w:rPr>
        <w:t xml:space="preserve">Предмет </w:t>
      </w:r>
      <w:bookmarkEnd w:id="0"/>
      <w:r w:rsidR="0078571E" w:rsidRPr="00DC5366">
        <w:rPr>
          <w:sz w:val="22"/>
          <w:szCs w:val="22"/>
        </w:rPr>
        <w:t>К</w:t>
      </w:r>
      <w:r w:rsidR="00900EBE" w:rsidRPr="00DC5366">
        <w:rPr>
          <w:sz w:val="22"/>
          <w:szCs w:val="22"/>
        </w:rPr>
        <w:t>онтракта</w:t>
      </w:r>
    </w:p>
    <w:p w14:paraId="2065DDA6" w14:textId="77777777" w:rsidR="009C6FB9" w:rsidRPr="00DC5366" w:rsidRDefault="00C32803" w:rsidP="00DC5366">
      <w:pPr>
        <w:pStyle w:val="2"/>
        <w:spacing w:before="0" w:after="0" w:line="240" w:lineRule="auto"/>
        <w:ind w:firstLine="709"/>
        <w:rPr>
          <w:szCs w:val="22"/>
        </w:rPr>
      </w:pPr>
      <w:bookmarkStart w:id="1" w:name="_ref_21059174"/>
      <w:r w:rsidRPr="00DC5366">
        <w:rPr>
          <w:szCs w:val="22"/>
        </w:rPr>
        <w:t>Поставщик</w:t>
      </w:r>
      <w:r w:rsidR="004226C1" w:rsidRPr="00DC5366">
        <w:rPr>
          <w:szCs w:val="22"/>
        </w:rPr>
        <w:t xml:space="preserve">  обязуется </w:t>
      </w:r>
      <w:r w:rsidRPr="00DC5366">
        <w:rPr>
          <w:szCs w:val="22"/>
        </w:rPr>
        <w:t xml:space="preserve">поставить </w:t>
      </w:r>
      <w:r w:rsidR="00163EA0" w:rsidRPr="00DC5366">
        <w:rPr>
          <w:szCs w:val="22"/>
        </w:rPr>
        <w:t>________________</w:t>
      </w:r>
      <w:r w:rsidR="000F468F" w:rsidRPr="00DC5366">
        <w:rPr>
          <w:szCs w:val="22"/>
        </w:rPr>
        <w:t xml:space="preserve">, </w:t>
      </w:r>
      <w:r w:rsidR="000B4153" w:rsidRPr="00DC5366">
        <w:rPr>
          <w:szCs w:val="22"/>
        </w:rPr>
        <w:t xml:space="preserve"> </w:t>
      </w:r>
      <w:r w:rsidR="00937675" w:rsidRPr="00DC5366">
        <w:rPr>
          <w:szCs w:val="22"/>
        </w:rPr>
        <w:t xml:space="preserve">далее-товар </w:t>
      </w:r>
      <w:r w:rsidR="004226C1" w:rsidRPr="00DC5366">
        <w:rPr>
          <w:szCs w:val="22"/>
        </w:rPr>
        <w:t xml:space="preserve">согласно Приложению № </w:t>
      </w:r>
      <w:r w:rsidR="004226C1" w:rsidRPr="00DC5366">
        <w:rPr>
          <w:szCs w:val="22"/>
        </w:rPr>
        <w:fldChar w:fldCharType="begin" w:fldLock="1"/>
      </w:r>
      <w:r w:rsidR="004226C1" w:rsidRPr="00DC5366">
        <w:rPr>
          <w:szCs w:val="22"/>
        </w:rPr>
        <w:instrText xml:space="preserve"> REF _ref_16787711 \h \n \! </w:instrText>
      </w:r>
      <w:r w:rsidR="00486BAD" w:rsidRPr="00DC5366">
        <w:rPr>
          <w:szCs w:val="22"/>
        </w:rPr>
        <w:instrText xml:space="preserve"> \* MERGEFORMAT </w:instrText>
      </w:r>
      <w:r w:rsidR="004226C1" w:rsidRPr="00DC5366">
        <w:rPr>
          <w:szCs w:val="22"/>
        </w:rPr>
      </w:r>
      <w:r w:rsidR="004226C1" w:rsidRPr="00DC5366">
        <w:rPr>
          <w:szCs w:val="22"/>
        </w:rPr>
        <w:fldChar w:fldCharType="separate"/>
      </w:r>
      <w:r w:rsidR="004226C1" w:rsidRPr="00DC5366">
        <w:rPr>
          <w:szCs w:val="22"/>
        </w:rPr>
        <w:t>1</w:t>
      </w:r>
      <w:r w:rsidR="004226C1" w:rsidRPr="00DC5366">
        <w:rPr>
          <w:szCs w:val="22"/>
        </w:rPr>
        <w:fldChar w:fldCharType="end"/>
      </w:r>
      <w:r w:rsidR="006E620F" w:rsidRPr="00DC5366">
        <w:rPr>
          <w:szCs w:val="22"/>
        </w:rPr>
        <w:t xml:space="preserve"> </w:t>
      </w:r>
      <w:r w:rsidR="004226C1" w:rsidRPr="00DC5366">
        <w:rPr>
          <w:szCs w:val="22"/>
        </w:rPr>
        <w:t xml:space="preserve"> к </w:t>
      </w:r>
      <w:r w:rsidR="00900EBE" w:rsidRPr="00DC5366">
        <w:rPr>
          <w:szCs w:val="22"/>
        </w:rPr>
        <w:t xml:space="preserve">Контракту </w:t>
      </w:r>
      <w:r w:rsidR="004226C1" w:rsidRPr="00DC5366">
        <w:rPr>
          <w:szCs w:val="22"/>
        </w:rPr>
        <w:t>("</w:t>
      </w:r>
      <w:r w:rsidRPr="00DC5366">
        <w:rPr>
          <w:szCs w:val="22"/>
        </w:rPr>
        <w:t>Спецификация</w:t>
      </w:r>
      <w:r w:rsidR="004226C1" w:rsidRPr="00DC5366">
        <w:rPr>
          <w:szCs w:val="22"/>
        </w:rPr>
        <w:t xml:space="preserve">") и </w:t>
      </w:r>
      <w:r w:rsidRPr="00DC5366">
        <w:rPr>
          <w:szCs w:val="22"/>
        </w:rPr>
        <w:t>передать</w:t>
      </w:r>
      <w:r w:rsidR="004226C1" w:rsidRPr="00DC5366">
        <w:rPr>
          <w:szCs w:val="22"/>
        </w:rPr>
        <w:t xml:space="preserve"> е</w:t>
      </w:r>
      <w:r w:rsidRPr="00DC5366">
        <w:rPr>
          <w:szCs w:val="22"/>
        </w:rPr>
        <w:t>го</w:t>
      </w:r>
      <w:r w:rsidR="004226C1" w:rsidRPr="00DC5366">
        <w:rPr>
          <w:szCs w:val="22"/>
        </w:rPr>
        <w:t xml:space="preserve"> Заказчику, а Заказчик обязуется принять </w:t>
      </w:r>
      <w:r w:rsidRPr="00DC5366">
        <w:rPr>
          <w:szCs w:val="22"/>
        </w:rPr>
        <w:t>товар</w:t>
      </w:r>
      <w:r w:rsidR="004226C1" w:rsidRPr="00DC5366">
        <w:rPr>
          <w:szCs w:val="22"/>
        </w:rPr>
        <w:t xml:space="preserve"> и оплатить его.</w:t>
      </w:r>
      <w:bookmarkStart w:id="2" w:name="_ref_21399096"/>
      <w:bookmarkEnd w:id="1"/>
    </w:p>
    <w:p w14:paraId="1C104247" w14:textId="7EF4FE92" w:rsidR="00AA062E" w:rsidRPr="00DC5366" w:rsidRDefault="00AA062E" w:rsidP="00DC5366">
      <w:pPr>
        <w:pStyle w:val="2"/>
        <w:spacing w:before="0" w:after="0" w:line="240" w:lineRule="auto"/>
        <w:ind w:firstLine="709"/>
        <w:rPr>
          <w:szCs w:val="22"/>
        </w:rPr>
      </w:pPr>
      <w:r w:rsidRPr="00DC5366">
        <w:rPr>
          <w:szCs w:val="22"/>
        </w:rPr>
        <w:t>Поставщик гарантирует, что указанный в пункте 1.1 настоящего контракта товар не обременен правами третьих лиц, не находится в залоге, не продан никому другому, не состоит под арестом, накладывающим запрещения или ограничения, не является и не может быть в дальнейшем предметом исков третьих лиц.</w:t>
      </w:r>
    </w:p>
    <w:p w14:paraId="1B3BA990" w14:textId="6A1D9D5C" w:rsidR="00AA062E" w:rsidRPr="00DC5366" w:rsidRDefault="00AA062E" w:rsidP="00DC5366">
      <w:pPr>
        <w:pStyle w:val="2"/>
        <w:spacing w:before="0" w:after="0" w:line="240" w:lineRule="auto"/>
        <w:ind w:firstLine="709"/>
        <w:rPr>
          <w:szCs w:val="22"/>
        </w:rPr>
      </w:pPr>
      <w:r w:rsidRPr="00DC5366">
        <w:rPr>
          <w:szCs w:val="22"/>
        </w:rPr>
        <w:t>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не иметь дефектов, связанных с конструкцией, материалами или функционированием при использовании в обычных условиях.</w:t>
      </w:r>
    </w:p>
    <w:p w14:paraId="3B3EBBBA" w14:textId="77777777" w:rsidR="004226C1" w:rsidRPr="00DC5366" w:rsidRDefault="004226C1" w:rsidP="00DC5366">
      <w:pPr>
        <w:pStyle w:val="1"/>
        <w:spacing w:before="0" w:after="0" w:line="240" w:lineRule="auto"/>
        <w:ind w:firstLine="709"/>
        <w:rPr>
          <w:sz w:val="22"/>
          <w:szCs w:val="22"/>
        </w:rPr>
      </w:pPr>
      <w:r w:rsidRPr="00DC5366">
        <w:rPr>
          <w:sz w:val="22"/>
          <w:szCs w:val="22"/>
        </w:rPr>
        <w:t xml:space="preserve">Цена </w:t>
      </w:r>
      <w:r w:rsidR="0078571E" w:rsidRPr="00DC5366">
        <w:rPr>
          <w:sz w:val="22"/>
          <w:szCs w:val="22"/>
        </w:rPr>
        <w:t>К</w:t>
      </w:r>
      <w:r w:rsidR="003D1A6C" w:rsidRPr="00DC5366">
        <w:rPr>
          <w:sz w:val="22"/>
          <w:szCs w:val="22"/>
        </w:rPr>
        <w:t>онтракта</w:t>
      </w:r>
      <w:r w:rsidR="00DD143A" w:rsidRPr="00DC5366">
        <w:rPr>
          <w:sz w:val="22"/>
          <w:szCs w:val="22"/>
        </w:rPr>
        <w:t xml:space="preserve"> </w:t>
      </w:r>
      <w:r w:rsidRPr="00DC5366">
        <w:rPr>
          <w:sz w:val="22"/>
          <w:szCs w:val="22"/>
        </w:rPr>
        <w:t>и порядок оплаты</w:t>
      </w:r>
      <w:bookmarkEnd w:id="2"/>
    </w:p>
    <w:p w14:paraId="70B4978C" w14:textId="1D5494D7" w:rsidR="004226C1" w:rsidRPr="00DC5366" w:rsidRDefault="004226C1" w:rsidP="00DC5366">
      <w:pPr>
        <w:pStyle w:val="2"/>
        <w:spacing w:before="0" w:after="0" w:line="240" w:lineRule="auto"/>
        <w:ind w:firstLine="709"/>
        <w:rPr>
          <w:i/>
          <w:szCs w:val="22"/>
        </w:rPr>
      </w:pPr>
      <w:bookmarkStart w:id="3" w:name="_ref_21399097"/>
      <w:r w:rsidRPr="00DC5366">
        <w:rPr>
          <w:szCs w:val="22"/>
        </w:rPr>
        <w:t xml:space="preserve">Цена </w:t>
      </w:r>
      <w:r w:rsidR="0078571E" w:rsidRPr="00DC5366">
        <w:rPr>
          <w:szCs w:val="22"/>
        </w:rPr>
        <w:t>К</w:t>
      </w:r>
      <w:r w:rsidR="00EB7AC8" w:rsidRPr="00DC5366">
        <w:rPr>
          <w:szCs w:val="22"/>
        </w:rPr>
        <w:t>онтракта</w:t>
      </w:r>
      <w:r w:rsidRPr="00DC5366">
        <w:rPr>
          <w:szCs w:val="22"/>
        </w:rPr>
        <w:t xml:space="preserve"> составляет </w:t>
      </w:r>
      <w:bookmarkEnd w:id="3"/>
      <w:r w:rsidR="00163EA0" w:rsidRPr="00DC5366">
        <w:rPr>
          <w:szCs w:val="22"/>
        </w:rPr>
        <w:t>__________</w:t>
      </w:r>
      <w:r w:rsidR="00730EE3" w:rsidRPr="00DC5366">
        <w:rPr>
          <w:szCs w:val="22"/>
        </w:rPr>
        <w:t xml:space="preserve"> </w:t>
      </w:r>
      <w:r w:rsidR="000F468F" w:rsidRPr="00DC5366">
        <w:rPr>
          <w:szCs w:val="22"/>
        </w:rPr>
        <w:t>(</w:t>
      </w:r>
      <w:r w:rsidR="00163EA0" w:rsidRPr="00DC5366">
        <w:rPr>
          <w:szCs w:val="22"/>
        </w:rPr>
        <w:t>__________________________</w:t>
      </w:r>
      <w:r w:rsidR="000B4153" w:rsidRPr="00DC5366">
        <w:rPr>
          <w:szCs w:val="22"/>
        </w:rPr>
        <w:t>) рубл</w:t>
      </w:r>
      <w:r w:rsidR="00730EE3" w:rsidRPr="00DC5366">
        <w:rPr>
          <w:szCs w:val="22"/>
        </w:rPr>
        <w:t>ей</w:t>
      </w:r>
      <w:r w:rsidR="000F468F" w:rsidRPr="00DC5366">
        <w:rPr>
          <w:szCs w:val="22"/>
        </w:rPr>
        <w:t xml:space="preserve"> </w:t>
      </w:r>
      <w:r w:rsidR="00163EA0" w:rsidRPr="00DC5366">
        <w:rPr>
          <w:szCs w:val="22"/>
        </w:rPr>
        <w:t>___</w:t>
      </w:r>
      <w:r w:rsidR="000F468F" w:rsidRPr="00DC5366">
        <w:rPr>
          <w:szCs w:val="22"/>
        </w:rPr>
        <w:t xml:space="preserve"> копеек</w:t>
      </w:r>
      <w:r w:rsidR="00AA062E" w:rsidRPr="00DC5366">
        <w:rPr>
          <w:szCs w:val="22"/>
        </w:rPr>
        <w:t>, в</w:t>
      </w:r>
      <w:r w:rsidR="00D228F9" w:rsidRPr="00DC5366">
        <w:rPr>
          <w:szCs w:val="22"/>
        </w:rPr>
        <w:t xml:space="preserve"> том числе </w:t>
      </w:r>
      <w:r w:rsidR="000F468F" w:rsidRPr="00DC5366">
        <w:rPr>
          <w:szCs w:val="22"/>
        </w:rPr>
        <w:t>НДС</w:t>
      </w:r>
      <w:r w:rsidR="004C642F">
        <w:rPr>
          <w:szCs w:val="22"/>
        </w:rPr>
        <w:t>/НДС не предусмотрен</w:t>
      </w:r>
      <w:r w:rsidR="00893D68" w:rsidRPr="00DC5366">
        <w:rPr>
          <w:szCs w:val="22"/>
        </w:rPr>
        <w:t>.</w:t>
      </w:r>
    </w:p>
    <w:p w14:paraId="5B26D2EA" w14:textId="77777777" w:rsidR="00CF041A" w:rsidRPr="00DC5366" w:rsidRDefault="00CF041A" w:rsidP="00DC5366">
      <w:pPr>
        <w:spacing w:before="0" w:after="0" w:line="240" w:lineRule="auto"/>
        <w:ind w:firstLine="709"/>
      </w:pPr>
      <w:r w:rsidRPr="00DC5366">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763AFD" w14:textId="77777777" w:rsidR="004226C1" w:rsidRPr="00DC5366" w:rsidRDefault="004226C1" w:rsidP="00DC5366">
      <w:pPr>
        <w:pStyle w:val="2"/>
        <w:spacing w:before="0" w:after="0" w:line="240" w:lineRule="auto"/>
        <w:ind w:firstLine="709"/>
        <w:rPr>
          <w:szCs w:val="22"/>
        </w:rPr>
      </w:pPr>
      <w:bookmarkStart w:id="4" w:name="_ref_21399098"/>
      <w:r w:rsidRPr="00DC5366">
        <w:rPr>
          <w:szCs w:val="22"/>
        </w:rPr>
        <w:t>Цена является твердой и изменению не подлежит</w:t>
      </w:r>
      <w:bookmarkEnd w:id="4"/>
      <w:r w:rsidR="002A1D1D" w:rsidRPr="00DC5366">
        <w:rPr>
          <w:szCs w:val="22"/>
        </w:rPr>
        <w:t xml:space="preserve">  и </w:t>
      </w:r>
      <w:r w:rsidR="00695517" w:rsidRPr="00DC5366">
        <w:rPr>
          <w:szCs w:val="22"/>
        </w:rPr>
        <w:t xml:space="preserve"> </w:t>
      </w:r>
      <w:r w:rsidR="002A1D1D" w:rsidRPr="00DC5366">
        <w:rPr>
          <w:szCs w:val="22"/>
        </w:rPr>
        <w:t>о</w:t>
      </w:r>
      <w:r w:rsidR="00695517" w:rsidRPr="00DC5366">
        <w:rPr>
          <w:szCs w:val="22"/>
        </w:rPr>
        <w:t>преде</w:t>
      </w:r>
      <w:r w:rsidR="0078571E" w:rsidRPr="00DC5366">
        <w:rPr>
          <w:szCs w:val="22"/>
        </w:rPr>
        <w:t>ляется на весь срок исполнения К</w:t>
      </w:r>
      <w:r w:rsidR="00695517" w:rsidRPr="00DC5366">
        <w:rPr>
          <w:szCs w:val="22"/>
        </w:rPr>
        <w:t>онтракта.</w:t>
      </w:r>
    </w:p>
    <w:p w14:paraId="01C1EFE7" w14:textId="2DBB231F" w:rsidR="0071186B" w:rsidRPr="00DC5366" w:rsidRDefault="0071186B" w:rsidP="00DC5366">
      <w:pPr>
        <w:pStyle w:val="2"/>
        <w:spacing w:before="0" w:after="0" w:line="240" w:lineRule="auto"/>
        <w:ind w:firstLine="709"/>
        <w:rPr>
          <w:szCs w:val="22"/>
        </w:rPr>
      </w:pPr>
      <w:r w:rsidRPr="00DC5366">
        <w:rPr>
          <w:szCs w:val="22"/>
        </w:rPr>
        <w:t>Цена Контракта может быть снижена по соглашению Сторон без изменения предусмотренных Контрактом количества товара  и иных условий исполнения Контракта. Изменение общей стоимости товара по настоящему Контракту должно быть оформлено соглашением к настоящему Контракту.</w:t>
      </w:r>
    </w:p>
    <w:p w14:paraId="7F3F33ED" w14:textId="59C54DAC" w:rsidR="00AA062E" w:rsidRPr="00DC5366" w:rsidRDefault="00AA062E" w:rsidP="00DC5366">
      <w:pPr>
        <w:spacing w:before="0" w:after="0" w:line="240" w:lineRule="auto"/>
        <w:ind w:firstLine="709"/>
        <w:rPr>
          <w:i/>
          <w:iCs/>
        </w:rPr>
      </w:pPr>
      <w:r w:rsidRPr="00DC5366">
        <w:t>Цена товара включает в себя все расходы Поставщика, связанные с исполнением настоящего Контракта, в том числе стоимость тары (упаковки), расходы на уплату налогов, на уплату таможенных пошлин, сборов и других обязательных платежей в бюджеты всех уровней, а также на перевозку (доставку).</w:t>
      </w:r>
    </w:p>
    <w:p w14:paraId="55DCBC54" w14:textId="47A9D899" w:rsidR="00AA062E" w:rsidRDefault="00AA062E" w:rsidP="00DC5366">
      <w:pPr>
        <w:pStyle w:val="2"/>
        <w:spacing w:before="0" w:after="0" w:line="240" w:lineRule="auto"/>
        <w:ind w:firstLine="709"/>
        <w:rPr>
          <w:szCs w:val="22"/>
        </w:rPr>
      </w:pPr>
      <w:bookmarkStart w:id="5" w:name="_ref_21399103"/>
      <w:r w:rsidRPr="00DC5366">
        <w:rPr>
          <w:szCs w:val="22"/>
        </w:rPr>
        <w:t xml:space="preserve">Оплата товара производится без предоплаты. Заказчик обязуется оплатить товар не позднее </w:t>
      </w:r>
      <w:r w:rsidR="00F5004B" w:rsidRPr="00F5004B">
        <w:rPr>
          <w:szCs w:val="22"/>
        </w:rPr>
        <w:t>7</w:t>
      </w:r>
      <w:r w:rsidRPr="00DC5366">
        <w:rPr>
          <w:szCs w:val="22"/>
        </w:rPr>
        <w:t xml:space="preserve"> рабочих дней с даты подписания Заказчиком документа о приемке товара. </w:t>
      </w:r>
    </w:p>
    <w:p w14:paraId="671AD495" w14:textId="670B0479" w:rsidR="00A41FE9" w:rsidRPr="00A41FE9" w:rsidRDefault="00A41FE9" w:rsidP="00A41FE9">
      <w:pPr>
        <w:pStyle w:val="2"/>
        <w:ind w:left="567" w:firstLine="142"/>
      </w:pPr>
      <w:r>
        <w:t xml:space="preserve">Оплата </w:t>
      </w:r>
      <w:r w:rsidR="00ED1B49">
        <w:t>товара</w:t>
      </w:r>
      <w:r>
        <w:t xml:space="preserve"> производится по коду вида расхода: _______</w:t>
      </w:r>
    </w:p>
    <w:p w14:paraId="46395C32" w14:textId="77777777" w:rsidR="009C6FB9" w:rsidRPr="00DC5366" w:rsidRDefault="004226C1" w:rsidP="00DC5366">
      <w:pPr>
        <w:pStyle w:val="2"/>
        <w:spacing w:before="0" w:after="0" w:line="240" w:lineRule="auto"/>
        <w:ind w:firstLine="709"/>
        <w:rPr>
          <w:szCs w:val="22"/>
        </w:rPr>
      </w:pPr>
      <w:r w:rsidRPr="00DC5366">
        <w:rPr>
          <w:szCs w:val="22"/>
        </w:rPr>
        <w:lastRenderedPageBreak/>
        <w:t xml:space="preserve">Расчеты по </w:t>
      </w:r>
      <w:r w:rsidR="00900EBE" w:rsidRPr="00DC5366">
        <w:rPr>
          <w:szCs w:val="22"/>
        </w:rPr>
        <w:t>Контракту</w:t>
      </w:r>
      <w:r w:rsidRPr="00DC5366">
        <w:rPr>
          <w:szCs w:val="22"/>
        </w:rPr>
        <w:t xml:space="preserve"> осуществляются в безналичном порядке платежными поручениями.</w:t>
      </w:r>
      <w:bookmarkStart w:id="6" w:name="_ref_21602947"/>
      <w:bookmarkEnd w:id="5"/>
    </w:p>
    <w:p w14:paraId="0BE45322" w14:textId="2192CC19" w:rsidR="00AA062E" w:rsidRPr="00DC5366" w:rsidRDefault="00AA062E" w:rsidP="00DC5366">
      <w:pPr>
        <w:pStyle w:val="2"/>
        <w:spacing w:before="0" w:after="0" w:line="240" w:lineRule="auto"/>
        <w:ind w:firstLine="709"/>
        <w:rPr>
          <w:szCs w:val="22"/>
        </w:rPr>
      </w:pPr>
      <w:r w:rsidRPr="00DC5366">
        <w:rPr>
          <w:szCs w:val="22"/>
        </w:rPr>
        <w:t>Обязательства Заказчика по оплате считаются исполненными с момента списания денежных средств с казначейского счета Заказчика.</w:t>
      </w:r>
    </w:p>
    <w:p w14:paraId="25011618" w14:textId="77777777" w:rsidR="009C6FB9" w:rsidRPr="00DC5366" w:rsidRDefault="00DD143A" w:rsidP="00DC5366">
      <w:pPr>
        <w:pStyle w:val="2"/>
        <w:spacing w:before="0" w:after="0" w:line="240" w:lineRule="auto"/>
        <w:ind w:firstLine="709"/>
        <w:rPr>
          <w:szCs w:val="22"/>
        </w:rPr>
      </w:pPr>
      <w:r w:rsidRPr="00DC5366">
        <w:rPr>
          <w:szCs w:val="22"/>
        </w:rPr>
        <w:t>Поставщик</w:t>
      </w:r>
      <w:r w:rsidR="004226C1" w:rsidRPr="00DC5366">
        <w:rPr>
          <w:szCs w:val="22"/>
        </w:rPr>
        <w:t xml:space="preserve"> обязуется </w:t>
      </w:r>
      <w:r w:rsidRPr="00DC5366">
        <w:rPr>
          <w:szCs w:val="22"/>
        </w:rPr>
        <w:t>осуществить поставку товара</w:t>
      </w:r>
      <w:r w:rsidR="004226C1" w:rsidRPr="00DC5366">
        <w:rPr>
          <w:szCs w:val="22"/>
        </w:rPr>
        <w:t>, предусмотренн</w:t>
      </w:r>
      <w:r w:rsidRPr="00DC5366">
        <w:rPr>
          <w:szCs w:val="22"/>
        </w:rPr>
        <w:t>ого</w:t>
      </w:r>
      <w:r w:rsidR="004226C1" w:rsidRPr="00DC5366">
        <w:rPr>
          <w:szCs w:val="22"/>
        </w:rPr>
        <w:t xml:space="preserve"> </w:t>
      </w:r>
      <w:r w:rsidR="00900EBE" w:rsidRPr="00DC5366">
        <w:rPr>
          <w:szCs w:val="22"/>
        </w:rPr>
        <w:t>Контрактом</w:t>
      </w:r>
      <w:r w:rsidR="006F7083" w:rsidRPr="00DC5366">
        <w:rPr>
          <w:szCs w:val="22"/>
        </w:rPr>
        <w:t xml:space="preserve">, в течение </w:t>
      </w:r>
      <w:r w:rsidR="00163EA0" w:rsidRPr="00DC5366">
        <w:rPr>
          <w:szCs w:val="22"/>
        </w:rPr>
        <w:t>________</w:t>
      </w:r>
      <w:r w:rsidR="006F7083" w:rsidRPr="00DC5366">
        <w:rPr>
          <w:szCs w:val="22"/>
        </w:rPr>
        <w:t xml:space="preserve"> дней </w:t>
      </w:r>
      <w:r w:rsidR="004226C1" w:rsidRPr="00DC5366">
        <w:rPr>
          <w:szCs w:val="22"/>
        </w:rPr>
        <w:t xml:space="preserve">с момента </w:t>
      </w:r>
      <w:bookmarkEnd w:id="6"/>
      <w:r w:rsidR="00AA062E" w:rsidRPr="00DC5366">
        <w:rPr>
          <w:szCs w:val="22"/>
        </w:rPr>
        <w:t>заключения Контракта.</w:t>
      </w:r>
      <w:bookmarkStart w:id="7" w:name="_ref_1-2fa0b4fb106a4a"/>
    </w:p>
    <w:p w14:paraId="7598C894" w14:textId="35B94D1E" w:rsidR="00AA062E" w:rsidRPr="00DC5366" w:rsidRDefault="00AA062E" w:rsidP="00DC5366">
      <w:pPr>
        <w:pStyle w:val="2"/>
        <w:spacing w:before="0" w:after="0" w:line="240" w:lineRule="auto"/>
        <w:ind w:firstLine="709"/>
        <w:rPr>
          <w:szCs w:val="22"/>
        </w:rPr>
      </w:pPr>
      <w:r w:rsidRPr="00DC5366">
        <w:rPr>
          <w:szCs w:val="22"/>
        </w:rPr>
        <w:t>Поставка товара осуществляется путем его доставки Заказчику по адресу: _______________________________________.</w:t>
      </w:r>
      <w:bookmarkEnd w:id="7"/>
      <w:r w:rsidRPr="00DC5366">
        <w:rPr>
          <w:szCs w:val="22"/>
        </w:rPr>
        <w:t xml:space="preserve"> Доставка товара осуществляется силами и за счёт Поставщика. </w:t>
      </w:r>
    </w:p>
    <w:p w14:paraId="0153C8C9" w14:textId="77777777" w:rsidR="00AA062E" w:rsidRPr="00DC5366" w:rsidRDefault="00AA062E" w:rsidP="00DC5366">
      <w:pPr>
        <w:pStyle w:val="2"/>
        <w:spacing w:before="0" w:after="0" w:line="240" w:lineRule="auto"/>
        <w:ind w:firstLine="709"/>
        <w:rPr>
          <w:szCs w:val="22"/>
        </w:rPr>
      </w:pPr>
      <w:r w:rsidRPr="00DC5366">
        <w:rPr>
          <w:szCs w:val="22"/>
        </w:rPr>
        <w:t xml:space="preserve">Поставляемый товар должен быть затарен и (или) упакован обычным для данного товара способом, а при отсутствии такового - способом, обеспечивающим сохранность товаров подобного рода при обычных условиях хранения и транспортирования. Тара (упаковка) является одноразовой, возврату Поставщику не подлежит. Стоимость тары (упаковки) товара входит в его цену и отдельно не оплачивается. </w:t>
      </w:r>
    </w:p>
    <w:p w14:paraId="064A739B" w14:textId="77777777" w:rsidR="00AA062E" w:rsidRPr="00DC5366" w:rsidRDefault="00AA062E" w:rsidP="00DC5366">
      <w:pPr>
        <w:pStyle w:val="2"/>
        <w:spacing w:before="0" w:after="0" w:line="240" w:lineRule="auto"/>
        <w:ind w:firstLine="709"/>
        <w:rPr>
          <w:szCs w:val="22"/>
        </w:rPr>
      </w:pPr>
      <w:r w:rsidRPr="00DC5366">
        <w:rPr>
          <w:szCs w:val="22"/>
        </w:rPr>
        <w:t>Если товар передается в ненадлежащей таре (упаковке) либо без нее, Заказчик вправе потребовать от Поставщика затарить и (или) упаковать товар либо заменить ненадлежащую тару (упаковку) или предъявить Поставщику требования, вытекающие из передачи товара ненадлежащего качества.</w:t>
      </w:r>
    </w:p>
    <w:p w14:paraId="7141B7B4" w14:textId="77777777" w:rsidR="00AA062E" w:rsidRPr="00DC5366" w:rsidRDefault="00AA062E" w:rsidP="00DC5366">
      <w:pPr>
        <w:pStyle w:val="2"/>
        <w:spacing w:before="0" w:after="0" w:line="240" w:lineRule="auto"/>
        <w:ind w:firstLine="709"/>
        <w:rPr>
          <w:szCs w:val="22"/>
        </w:rPr>
      </w:pPr>
      <w:bookmarkStart w:id="8" w:name="_ref_1-5a0514315a0c4d"/>
      <w:r w:rsidRPr="00DC5366">
        <w:rPr>
          <w:szCs w:val="22"/>
        </w:rPr>
        <w:t>Маркировка товара должна соответствовать обязательным требованиям.</w:t>
      </w:r>
      <w:bookmarkEnd w:id="8"/>
    </w:p>
    <w:p w14:paraId="01317B26" w14:textId="77777777" w:rsidR="00AA062E" w:rsidRPr="00DC5366" w:rsidRDefault="00AA062E" w:rsidP="00DC5366">
      <w:pPr>
        <w:pStyle w:val="2"/>
        <w:spacing w:before="0" w:after="0" w:line="240" w:lineRule="auto"/>
        <w:ind w:firstLine="709"/>
        <w:rPr>
          <w:szCs w:val="22"/>
        </w:rPr>
      </w:pPr>
      <w:bookmarkStart w:id="9" w:name="_ref_1-1976e3c8b5b34b"/>
      <w:r w:rsidRPr="00DC5366">
        <w:rPr>
          <w:szCs w:val="22"/>
        </w:rPr>
        <w:t>Право собственности на товар переходит к Заказчику в момент передачи товара.</w:t>
      </w:r>
      <w:bookmarkEnd w:id="9"/>
    </w:p>
    <w:p w14:paraId="624E13AE" w14:textId="77777777" w:rsidR="00AA062E" w:rsidRPr="00DC5366" w:rsidRDefault="00AA062E" w:rsidP="00DC5366">
      <w:pPr>
        <w:pStyle w:val="2"/>
        <w:spacing w:before="0" w:after="0" w:line="240" w:lineRule="auto"/>
        <w:ind w:firstLine="709"/>
        <w:rPr>
          <w:szCs w:val="22"/>
        </w:rPr>
      </w:pPr>
      <w:r w:rsidRPr="00DC5366">
        <w:rPr>
          <w:szCs w:val="22"/>
        </w:rPr>
        <w:t>Если Поставщик не поставил предусмотренное Контрактом количество товаров либо не выполнил требования Заказчика о замене недоброкачественных товаров или о доукомплектовании товаров в установленный срок, Заказчик вправе приобрести непоставленные товары у других лиц с отнесением на Поставщика всех необходимых и разумных расходов на их приобретение.</w:t>
      </w:r>
    </w:p>
    <w:p w14:paraId="6855E0DD" w14:textId="77777777" w:rsidR="00AA062E" w:rsidRPr="00DC5366" w:rsidRDefault="00AA062E" w:rsidP="00DC5366">
      <w:pPr>
        <w:pStyle w:val="2"/>
        <w:spacing w:before="0" w:after="0" w:line="240" w:lineRule="auto"/>
        <w:ind w:firstLine="709"/>
        <w:rPr>
          <w:szCs w:val="22"/>
        </w:rPr>
      </w:pPr>
      <w:bookmarkStart w:id="10" w:name="_ref_1-0f6c56339b7741"/>
      <w:r w:rsidRPr="00DC5366">
        <w:rPr>
          <w:szCs w:val="22"/>
        </w:rPr>
        <w:t>При исполнении Контракта не допускается перемена Поставщика, за исключением случая,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bookmarkEnd w:id="10"/>
    </w:p>
    <w:p w14:paraId="41A05DBE" w14:textId="77777777" w:rsidR="00AA062E" w:rsidRPr="00DC5366" w:rsidRDefault="00AA062E" w:rsidP="00DC5366">
      <w:pPr>
        <w:pStyle w:val="2"/>
        <w:spacing w:before="0" w:after="0" w:line="240" w:lineRule="auto"/>
        <w:ind w:firstLine="709"/>
        <w:rPr>
          <w:szCs w:val="22"/>
        </w:rPr>
      </w:pPr>
      <w:r w:rsidRPr="00DC5366">
        <w:rPr>
          <w:szCs w:val="22"/>
        </w:rPr>
        <w:t>В случае если законодательством РФ предусмотрены обязательные требования, предъявляемые к лицам, поставляющим товар, составляющий предмет настоящего контракта, Поставщик обязан соответствовать таким требованиям.</w:t>
      </w:r>
    </w:p>
    <w:p w14:paraId="6616ECF8" w14:textId="77777777" w:rsidR="00D2290B" w:rsidRPr="00DC5366" w:rsidRDefault="00D2290B" w:rsidP="00DC5366">
      <w:pPr>
        <w:pStyle w:val="2"/>
        <w:spacing w:before="0" w:after="0" w:line="240" w:lineRule="auto"/>
        <w:ind w:firstLine="709"/>
        <w:rPr>
          <w:szCs w:val="22"/>
        </w:rPr>
      </w:pPr>
      <w:bookmarkStart w:id="11" w:name="_ref_21644136"/>
      <w:r w:rsidRPr="00DC5366">
        <w:rPr>
          <w:szCs w:val="22"/>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bookmarkStart w:id="12" w:name="_ref_21644130"/>
      <w:bookmarkEnd w:id="11"/>
      <w:r w:rsidRPr="00DC5366">
        <w:rPr>
          <w:szCs w:val="22"/>
        </w:rPr>
        <w:t xml:space="preserve"> </w:t>
      </w:r>
    </w:p>
    <w:p w14:paraId="188DCB06" w14:textId="77777777" w:rsidR="000F32D8" w:rsidRPr="00DC5366" w:rsidRDefault="000F32D8" w:rsidP="00DC5366">
      <w:pPr>
        <w:pStyle w:val="1"/>
        <w:spacing w:before="0" w:after="0" w:line="240" w:lineRule="auto"/>
        <w:ind w:firstLine="709"/>
        <w:rPr>
          <w:sz w:val="22"/>
          <w:szCs w:val="22"/>
        </w:rPr>
      </w:pPr>
      <w:bookmarkStart w:id="13" w:name="_ref_21267930"/>
      <w:r w:rsidRPr="00DC5366">
        <w:rPr>
          <w:sz w:val="22"/>
          <w:szCs w:val="22"/>
        </w:rPr>
        <w:t xml:space="preserve">Качество </w:t>
      </w:r>
      <w:bookmarkEnd w:id="13"/>
      <w:r w:rsidRPr="00DC5366">
        <w:rPr>
          <w:sz w:val="22"/>
          <w:szCs w:val="22"/>
        </w:rPr>
        <w:t>товара</w:t>
      </w:r>
    </w:p>
    <w:p w14:paraId="28B7E2D2" w14:textId="77777777" w:rsidR="009C6FB9" w:rsidRPr="00DC5366" w:rsidRDefault="000F32D8" w:rsidP="00DC5366">
      <w:pPr>
        <w:pStyle w:val="2"/>
        <w:spacing w:before="0" w:after="0" w:line="240" w:lineRule="auto"/>
        <w:ind w:firstLine="709"/>
        <w:rPr>
          <w:szCs w:val="22"/>
        </w:rPr>
      </w:pPr>
      <w:bookmarkStart w:id="14" w:name="_ref_21267931"/>
      <w:r w:rsidRPr="00DC5366">
        <w:rPr>
          <w:szCs w:val="22"/>
        </w:rPr>
        <w:t>Параметры поставляемого товара должны соответствовать требованиям, указанным в Приложении № </w:t>
      </w:r>
      <w:r w:rsidRPr="00DC5366">
        <w:rPr>
          <w:szCs w:val="22"/>
        </w:rPr>
        <w:fldChar w:fldCharType="begin" w:fldLock="1"/>
      </w:r>
      <w:r w:rsidRPr="00DC5366">
        <w:rPr>
          <w:szCs w:val="22"/>
        </w:rPr>
        <w:instrText xml:space="preserve"> REF _ref_16787711 \h \n \!  \* MERGEFORMAT </w:instrText>
      </w:r>
      <w:r w:rsidRPr="00DC5366">
        <w:rPr>
          <w:szCs w:val="22"/>
        </w:rPr>
      </w:r>
      <w:r w:rsidRPr="00DC5366">
        <w:rPr>
          <w:szCs w:val="22"/>
        </w:rPr>
        <w:fldChar w:fldCharType="separate"/>
      </w:r>
      <w:r w:rsidRPr="00DC5366">
        <w:rPr>
          <w:szCs w:val="22"/>
        </w:rPr>
        <w:t>1</w:t>
      </w:r>
      <w:r w:rsidRPr="00DC5366">
        <w:rPr>
          <w:szCs w:val="22"/>
        </w:rPr>
        <w:fldChar w:fldCharType="end"/>
      </w:r>
      <w:r w:rsidRPr="00DC5366">
        <w:rPr>
          <w:szCs w:val="22"/>
        </w:rPr>
        <w:t xml:space="preserve"> к Контракту ("Спецификация").</w:t>
      </w:r>
      <w:bookmarkStart w:id="15" w:name="_ref_21936950"/>
      <w:bookmarkEnd w:id="14"/>
    </w:p>
    <w:p w14:paraId="37CE75F1" w14:textId="31856CBB" w:rsidR="003307A1" w:rsidRPr="00DC5366" w:rsidRDefault="003307A1" w:rsidP="00DC5366">
      <w:pPr>
        <w:pStyle w:val="2"/>
        <w:spacing w:before="0" w:after="0" w:line="240" w:lineRule="auto"/>
        <w:ind w:firstLine="709"/>
        <w:rPr>
          <w:szCs w:val="22"/>
        </w:rPr>
      </w:pPr>
      <w:r w:rsidRPr="00DC5366">
        <w:rPr>
          <w:szCs w:val="22"/>
        </w:rPr>
        <w:t xml:space="preserve">Качество товара должно соответствовать обязательным требованиям, установленным нормативными документами для соответствующего вида товара, в том числе техническими регламентами, государственными и отраслевыми стандартами, подтверждаться сертификатами качества на товар и иными документами. </w:t>
      </w:r>
    </w:p>
    <w:p w14:paraId="6BECD93D" w14:textId="77777777" w:rsidR="004C54A2" w:rsidRPr="00DC5366" w:rsidRDefault="003307A1" w:rsidP="00DC5366">
      <w:pPr>
        <w:pStyle w:val="2"/>
        <w:spacing w:before="0" w:after="0" w:line="240" w:lineRule="auto"/>
        <w:ind w:firstLine="709"/>
        <w:rPr>
          <w:szCs w:val="22"/>
        </w:rPr>
      </w:pPr>
      <w:bookmarkStart w:id="16" w:name="_ref_1-55af1db4bea34b"/>
      <w:r w:rsidRPr="00DC5366">
        <w:rPr>
          <w:szCs w:val="22"/>
        </w:rPr>
        <w:t>Безопасность товара должна соответствовать обязательным требованиям, установленным нормативными документами для соответствующего вида товара, в том числе техническими регламентами.</w:t>
      </w:r>
      <w:bookmarkEnd w:id="16"/>
    </w:p>
    <w:p w14:paraId="470ABD05" w14:textId="7856DC96" w:rsidR="003307A1" w:rsidRPr="00DC5366" w:rsidRDefault="003307A1" w:rsidP="00DC5366">
      <w:pPr>
        <w:pStyle w:val="2"/>
        <w:spacing w:before="0" w:after="0" w:line="240" w:lineRule="auto"/>
        <w:ind w:firstLine="709"/>
        <w:rPr>
          <w:szCs w:val="22"/>
        </w:rPr>
      </w:pPr>
      <w:r w:rsidRPr="00DC5366">
        <w:rPr>
          <w:szCs w:val="22"/>
        </w:rPr>
        <w:t>Товар в случаях, установленных законодательством РФ, а также настоящим Контрактом, должен сопровождаться передаваемой вместе с товаром Заказчику необходимой документацией.</w:t>
      </w:r>
    </w:p>
    <w:p w14:paraId="020246DB" w14:textId="77777777" w:rsidR="003307A1" w:rsidRPr="00DC5366" w:rsidRDefault="003307A1" w:rsidP="00DC5366">
      <w:pPr>
        <w:pStyle w:val="2"/>
        <w:spacing w:before="0" w:after="0" w:line="240" w:lineRule="auto"/>
        <w:ind w:firstLine="709"/>
        <w:rPr>
          <w:szCs w:val="22"/>
        </w:rPr>
      </w:pPr>
      <w:bookmarkStart w:id="17" w:name="_ref_1-7ef767c1813f4d"/>
      <w:r w:rsidRPr="00DC5366">
        <w:rPr>
          <w:szCs w:val="22"/>
        </w:rPr>
        <w:t>Поставщик отвечает за недостатки товара, на который предоставил гарантию качества, если не докажет, что они возникли после передачи Заказчику товара вследствие нарушения правил пользования товаром или его хранения, либо действий третьих лиц, либо обстоятельств непреодолимой силы.</w:t>
      </w:r>
      <w:bookmarkEnd w:id="17"/>
    </w:p>
    <w:p w14:paraId="2C64F176" w14:textId="77777777" w:rsidR="003307A1" w:rsidRPr="00DC5366" w:rsidRDefault="003307A1" w:rsidP="00DC5366">
      <w:pPr>
        <w:pStyle w:val="2"/>
        <w:spacing w:before="0" w:after="0" w:line="240" w:lineRule="auto"/>
        <w:ind w:firstLine="709"/>
        <w:rPr>
          <w:szCs w:val="22"/>
        </w:rPr>
      </w:pPr>
      <w:r w:rsidRPr="00DC5366">
        <w:rPr>
          <w:szCs w:val="22"/>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  Неисполнение Поставщиком обязанности передать товар свободным от любых прав третьих лиц дает Заказчику право требовать уменьшения цены товара либо расторжения Контракта.</w:t>
      </w:r>
    </w:p>
    <w:p w14:paraId="71523D25" w14:textId="3B8068B4" w:rsidR="003307A1" w:rsidRPr="00DC5366" w:rsidRDefault="003307A1" w:rsidP="00DC5366">
      <w:pPr>
        <w:pStyle w:val="2"/>
        <w:spacing w:before="0" w:after="0" w:line="240" w:lineRule="auto"/>
        <w:ind w:firstLine="709"/>
        <w:rPr>
          <w:szCs w:val="22"/>
        </w:rPr>
      </w:pPr>
      <w:r w:rsidRPr="00DC5366">
        <w:rPr>
          <w:szCs w:val="22"/>
        </w:rPr>
        <w:t>Товар, не соответствующий требованиям настоящего Контракта, считается не поставленным и подлежит возврату за счет Поставщика с возмещением Заказчику всех затрат, связанных с приемкой, хранением и отпуском забракованного Товара.</w:t>
      </w:r>
    </w:p>
    <w:p w14:paraId="62D9EA58" w14:textId="77777777" w:rsidR="008F4A9C" w:rsidRPr="00DC5366" w:rsidRDefault="00981574" w:rsidP="00DC5366">
      <w:pPr>
        <w:pStyle w:val="1"/>
        <w:spacing w:before="0" w:after="0" w:line="240" w:lineRule="auto"/>
        <w:ind w:firstLine="709"/>
        <w:rPr>
          <w:sz w:val="22"/>
          <w:szCs w:val="22"/>
        </w:rPr>
      </w:pPr>
      <w:r w:rsidRPr="00DC5366">
        <w:rPr>
          <w:sz w:val="22"/>
          <w:szCs w:val="22"/>
        </w:rPr>
        <w:lastRenderedPageBreak/>
        <w:t xml:space="preserve">Приемка </w:t>
      </w:r>
      <w:bookmarkEnd w:id="15"/>
      <w:r w:rsidRPr="00DC5366">
        <w:rPr>
          <w:sz w:val="22"/>
          <w:szCs w:val="22"/>
        </w:rPr>
        <w:t>поставляемого товара</w:t>
      </w:r>
    </w:p>
    <w:p w14:paraId="78A9303F" w14:textId="77777777" w:rsidR="003307A1" w:rsidRPr="00DC5366" w:rsidRDefault="003307A1" w:rsidP="00DC5366">
      <w:pPr>
        <w:pStyle w:val="2"/>
        <w:spacing w:before="0" w:after="0" w:line="240" w:lineRule="auto"/>
        <w:ind w:firstLine="709"/>
        <w:rPr>
          <w:szCs w:val="22"/>
        </w:rPr>
      </w:pPr>
      <w:bookmarkStart w:id="18" w:name="_ref_21960627"/>
      <w:r w:rsidRPr="00DC5366">
        <w:rPr>
          <w:szCs w:val="22"/>
        </w:rPr>
        <w:t>Для проверки поставленного товара, предусмотренного Контрактом, в части его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w:t>
      </w:r>
    </w:p>
    <w:p w14:paraId="0DACC645" w14:textId="77777777" w:rsidR="003307A1" w:rsidRPr="00DC5366" w:rsidRDefault="003307A1" w:rsidP="00DC5366">
      <w:pPr>
        <w:pStyle w:val="2"/>
        <w:spacing w:before="0" w:after="0" w:line="240" w:lineRule="auto"/>
        <w:ind w:firstLine="709"/>
        <w:rPr>
          <w:szCs w:val="22"/>
        </w:rPr>
      </w:pPr>
      <w:r w:rsidRPr="00DC5366">
        <w:rPr>
          <w:szCs w:val="22"/>
        </w:rPr>
        <w:t xml:space="preserve">Приемка </w:t>
      </w:r>
      <w:r w:rsidRPr="00DC5366">
        <w:rPr>
          <w:color w:val="171717"/>
          <w:szCs w:val="22"/>
        </w:rPr>
        <w:t>товара</w:t>
      </w:r>
      <w:r w:rsidRPr="00DC5366">
        <w:rPr>
          <w:szCs w:val="22"/>
        </w:rPr>
        <w:t xml:space="preserve"> Заказчиком осуществляется в течение трех рабочих дней после получения товара от Поставщика. По решению Заказчика может быть создана приемочная комиссия. Уполномоченные представители Поставщика вправе присутствовать при проведении приемки. Заказчик вправе требовать присутствия уполномоченного представителя Поставщика при приёмке товара, в таком случае представитель Поставщик обязан прибыть по вызову Заказчика в место приемки товара. В случае неприбытия представителя Поставщика приёмка товара осуществляется Заказчиком самостоятельно.</w:t>
      </w:r>
    </w:p>
    <w:p w14:paraId="383EEF67" w14:textId="77777777" w:rsidR="003307A1" w:rsidRPr="00DC5366" w:rsidRDefault="003307A1" w:rsidP="00DC5366">
      <w:pPr>
        <w:pStyle w:val="2"/>
        <w:spacing w:before="0" w:after="0" w:line="240" w:lineRule="auto"/>
        <w:ind w:firstLine="709"/>
        <w:rPr>
          <w:szCs w:val="22"/>
        </w:rPr>
      </w:pPr>
      <w:r w:rsidRPr="00DC5366">
        <w:rPr>
          <w:szCs w:val="22"/>
        </w:rPr>
        <w:t>Приемка товара осуществляется по адресу: _______________________________.</w:t>
      </w:r>
    </w:p>
    <w:p w14:paraId="61730DF2" w14:textId="77777777" w:rsidR="003307A1" w:rsidRPr="00DC5366" w:rsidRDefault="003307A1" w:rsidP="00DC5366">
      <w:pPr>
        <w:pStyle w:val="2"/>
        <w:spacing w:before="0" w:after="0" w:line="240" w:lineRule="auto"/>
        <w:ind w:firstLine="709"/>
        <w:rPr>
          <w:szCs w:val="22"/>
        </w:rPr>
      </w:pPr>
      <w:r w:rsidRPr="00DC5366">
        <w:rPr>
          <w:szCs w:val="22"/>
        </w:rPr>
        <w:t>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 В случае отсутствия в ходе приёмки поставляемого товара представителя Поставщика Заказчик вправе составить акт о недостатках самостоятельно. В таком случае составленный Заказчиком односторонний акт обладает юридической силой для обеих сторон и принимается Поставщиком.</w:t>
      </w:r>
    </w:p>
    <w:p w14:paraId="15EADA5A" w14:textId="77777777" w:rsidR="003307A1" w:rsidRPr="00DC5366" w:rsidRDefault="003307A1" w:rsidP="00DC5366">
      <w:pPr>
        <w:pStyle w:val="2"/>
        <w:spacing w:before="0" w:after="0" w:line="240" w:lineRule="auto"/>
        <w:ind w:firstLine="709"/>
        <w:rPr>
          <w:szCs w:val="22"/>
        </w:rPr>
      </w:pPr>
      <w:r w:rsidRPr="00DC5366">
        <w:rPr>
          <w:szCs w:val="22"/>
        </w:rPr>
        <w:t>Заказчик обязан при обнаружении отступлений от Контракта, ухудшающих характеристики и качество товара, или иных недостатков в товаре немедленно заявить об этом Поставщику.</w:t>
      </w:r>
    </w:p>
    <w:p w14:paraId="6DC77593" w14:textId="77777777" w:rsidR="003307A1" w:rsidRPr="00DC5366" w:rsidRDefault="003307A1" w:rsidP="00DC5366">
      <w:pPr>
        <w:pStyle w:val="2"/>
        <w:spacing w:before="0" w:after="0" w:line="240" w:lineRule="auto"/>
        <w:ind w:firstLine="709"/>
        <w:rPr>
          <w:szCs w:val="22"/>
        </w:rPr>
      </w:pPr>
      <w:r w:rsidRPr="00DC5366">
        <w:rPr>
          <w:szCs w:val="22"/>
        </w:rPr>
        <w:t>Поставщик не позднее чем за три дня до момента поставки товара (передачи товара Заказчику) должен письменно уведомить Заказчика о планируемой передаче товара Заказчику. Сообщение должно содержать ссылку на реквизиты Контракта, а также дату и планируемое время отгрузки и доставки к месту передачи товара Заказчику. Сообщение может быть направлено Заказчику путем использования электронных или факсимильных средств связи по адресам электронной почты и номерам факса, указанных в настоящем Контракте, а также почтой таким образом, чтобы Заказчик получил или имел реальную возможность получить указанное сообщение не позднее чем за три дня до момента поставки товара.</w:t>
      </w:r>
    </w:p>
    <w:p w14:paraId="17F6822A" w14:textId="77777777" w:rsidR="003307A1" w:rsidRPr="00DC5366" w:rsidRDefault="003307A1" w:rsidP="00DC5366">
      <w:pPr>
        <w:pStyle w:val="2"/>
        <w:spacing w:before="0" w:after="0" w:line="240" w:lineRule="auto"/>
        <w:ind w:firstLine="709"/>
        <w:rPr>
          <w:szCs w:val="22"/>
        </w:rPr>
      </w:pPr>
      <w:r w:rsidRPr="00DC5366">
        <w:rPr>
          <w:szCs w:val="22"/>
        </w:rPr>
        <w:t>Поставщик обязан передать Заказчику вместе с товаром информацию, касающуюся эксплуатации или иного использования поставляемого товара.</w:t>
      </w:r>
    </w:p>
    <w:p w14:paraId="66EC3F2D" w14:textId="77777777" w:rsidR="003307A1" w:rsidRPr="00DC5366" w:rsidRDefault="003307A1" w:rsidP="00DC5366">
      <w:pPr>
        <w:pStyle w:val="2"/>
        <w:spacing w:before="0" w:after="0" w:line="240" w:lineRule="auto"/>
        <w:ind w:firstLine="709"/>
        <w:rPr>
          <w:szCs w:val="22"/>
        </w:rPr>
      </w:pPr>
      <w:r w:rsidRPr="00DC5366">
        <w:rPr>
          <w:szCs w:val="22"/>
        </w:rPr>
        <w:t>Извещение об обнаружении Заказчиком скрытых недостатков в поставляемом товаре должно быть направлено Поставщику не позднее трех рабочих дней с момента их обнаружения.</w:t>
      </w:r>
    </w:p>
    <w:p w14:paraId="10408ADA" w14:textId="77777777" w:rsidR="003307A1" w:rsidRPr="00DC5366" w:rsidRDefault="003307A1" w:rsidP="00DC5366">
      <w:pPr>
        <w:pStyle w:val="2"/>
        <w:spacing w:before="0" w:after="0" w:line="240" w:lineRule="auto"/>
        <w:ind w:firstLine="709"/>
        <w:rPr>
          <w:szCs w:val="22"/>
        </w:rPr>
      </w:pPr>
      <w:r w:rsidRPr="00DC5366">
        <w:rPr>
          <w:szCs w:val="22"/>
        </w:rPr>
        <w:t>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Расходы на экспертизу несет Поставщик, за исключением случаев, когда экспертизой установлено отсутствие нарушений Поставщиком Контракта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171B7715" w14:textId="77777777" w:rsidR="003307A1" w:rsidRPr="00DC5366" w:rsidRDefault="003307A1" w:rsidP="00DC5366">
      <w:pPr>
        <w:pStyle w:val="2"/>
        <w:spacing w:before="0" w:after="0" w:line="240" w:lineRule="auto"/>
        <w:ind w:firstLine="709"/>
        <w:rPr>
          <w:szCs w:val="22"/>
        </w:rPr>
      </w:pPr>
      <w:r w:rsidRPr="00DC5366">
        <w:rPr>
          <w:szCs w:val="22"/>
        </w:rPr>
        <w:t>Риск случайной гибели или случайного повреждения товара до его приемки Заказчиком несет Поставщик.</w:t>
      </w:r>
    </w:p>
    <w:p w14:paraId="13B428B7" w14:textId="77777777" w:rsidR="003307A1" w:rsidRPr="00DC5366" w:rsidRDefault="003307A1" w:rsidP="00DC5366">
      <w:pPr>
        <w:pStyle w:val="2"/>
        <w:spacing w:before="0" w:after="0" w:line="240" w:lineRule="auto"/>
        <w:ind w:firstLine="709"/>
        <w:rPr>
          <w:szCs w:val="22"/>
        </w:rPr>
      </w:pPr>
      <w:r w:rsidRPr="00DC5366">
        <w:rPr>
          <w:szCs w:val="22"/>
        </w:rPr>
        <w:t>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p>
    <w:p w14:paraId="018A9DEC" w14:textId="77777777" w:rsidR="003307A1" w:rsidRPr="00DC5366" w:rsidRDefault="003307A1" w:rsidP="00DC5366">
      <w:pPr>
        <w:pStyle w:val="2"/>
        <w:spacing w:before="0" w:after="0" w:line="240" w:lineRule="auto"/>
        <w:ind w:firstLine="709"/>
        <w:rPr>
          <w:szCs w:val="22"/>
        </w:rPr>
      </w:pPr>
      <w:r w:rsidRPr="00DC5366">
        <w:rPr>
          <w:szCs w:val="22"/>
        </w:rPr>
        <w:t>Заказчик вправе, уведомив Поставщика, отказаться от принятия товаров, поставка которых просрочена.</w:t>
      </w:r>
    </w:p>
    <w:p w14:paraId="683A5C35" w14:textId="77777777" w:rsidR="009C6FB9" w:rsidRPr="00DC5366" w:rsidRDefault="003307A1" w:rsidP="00DC5366">
      <w:pPr>
        <w:pStyle w:val="2"/>
        <w:spacing w:before="0" w:after="0" w:line="240" w:lineRule="auto"/>
        <w:ind w:firstLine="709"/>
        <w:rPr>
          <w:szCs w:val="22"/>
        </w:rPr>
      </w:pPr>
      <w:r w:rsidRPr="00DC5366">
        <w:rPr>
          <w:szCs w:val="22"/>
        </w:rPr>
        <w:t xml:space="preserve">Заказчик вправе отказать Поставщику в приемке поставленного товара в случае его ненадлежащего качества. </w:t>
      </w:r>
      <w:bookmarkStart w:id="19" w:name="_ref_22360989"/>
      <w:bookmarkEnd w:id="18"/>
    </w:p>
    <w:p w14:paraId="24B34AF3" w14:textId="21F04242" w:rsidR="00981574" w:rsidRPr="00DC5366" w:rsidRDefault="00981574" w:rsidP="00DC5366">
      <w:pPr>
        <w:pStyle w:val="1"/>
        <w:spacing w:before="0" w:after="0" w:line="240" w:lineRule="auto"/>
        <w:ind w:firstLine="709"/>
        <w:rPr>
          <w:sz w:val="22"/>
          <w:szCs w:val="22"/>
        </w:rPr>
      </w:pPr>
      <w:r w:rsidRPr="00DC5366">
        <w:rPr>
          <w:sz w:val="22"/>
          <w:szCs w:val="22"/>
        </w:rPr>
        <w:t>Ответственность сторон</w:t>
      </w:r>
      <w:bookmarkEnd w:id="19"/>
    </w:p>
    <w:bookmarkEnd w:id="12"/>
    <w:p w14:paraId="0D4F1F87" w14:textId="428CC3AC" w:rsidR="000E18E4" w:rsidRPr="00DC5366" w:rsidRDefault="000E18E4" w:rsidP="00DC5366">
      <w:pPr>
        <w:pStyle w:val="2"/>
        <w:spacing w:before="0" w:after="0" w:line="240" w:lineRule="auto"/>
        <w:ind w:firstLine="709"/>
        <w:rPr>
          <w:szCs w:val="22"/>
        </w:rPr>
      </w:pPr>
      <w:r w:rsidRPr="00DC5366">
        <w:rPr>
          <w:szCs w:val="22"/>
        </w:rPr>
        <w:t>За неисполнение или ненадлежащее исполнение своих обязательств по настоящему Контракту стороны несут ответственность</w:t>
      </w:r>
      <w:r w:rsidR="00E5198D" w:rsidRPr="00DC5366">
        <w:rPr>
          <w:szCs w:val="22"/>
        </w:rPr>
        <w:t>, в соответствии с действующим з</w:t>
      </w:r>
      <w:r w:rsidRPr="00DC5366">
        <w:rPr>
          <w:szCs w:val="22"/>
        </w:rPr>
        <w:t>аконодательством РФ.</w:t>
      </w:r>
    </w:p>
    <w:p w14:paraId="2F7929F4" w14:textId="2D3B6B56" w:rsidR="000E18E4" w:rsidRPr="00DC5366" w:rsidRDefault="000E18E4" w:rsidP="00DC5366">
      <w:pPr>
        <w:pStyle w:val="2"/>
        <w:spacing w:before="0" w:after="0" w:line="240" w:lineRule="auto"/>
        <w:ind w:firstLine="709"/>
        <w:rPr>
          <w:szCs w:val="22"/>
        </w:rPr>
      </w:pPr>
      <w:r w:rsidRPr="00DC5366">
        <w:rPr>
          <w:szCs w:val="22"/>
        </w:rPr>
        <w:t>В случае просрочки исполнения Заказчиком обязательств, предусмотренных Контрактом, а также в иных случаях неисполнени</w:t>
      </w:r>
      <w:r w:rsidR="00E5198D" w:rsidRPr="00DC5366">
        <w:rPr>
          <w:szCs w:val="22"/>
        </w:rPr>
        <w:t>я или ненадлежащего исполнения З</w:t>
      </w:r>
      <w:r w:rsidRPr="00DC5366">
        <w:rPr>
          <w:szCs w:val="22"/>
        </w:rPr>
        <w:t>аказчиком</w:t>
      </w:r>
      <w:r w:rsidR="0078571E" w:rsidRPr="00DC5366">
        <w:rPr>
          <w:szCs w:val="22"/>
        </w:rPr>
        <w:t xml:space="preserve"> обязательств, предусмотренных К</w:t>
      </w:r>
      <w:r w:rsidRPr="00DC5366">
        <w:rPr>
          <w:szCs w:val="22"/>
        </w:rPr>
        <w:t xml:space="preserve">онтрактом, Поставщик вправе потребовать уплаты неустоек (штрафов, пеней). Пеня начисляется за каждый день просрочки исполнения обязательства, </w:t>
      </w:r>
      <w:r w:rsidRPr="00DC5366">
        <w:rPr>
          <w:szCs w:val="22"/>
        </w:rPr>
        <w:lastRenderedPageBreak/>
        <w:t>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w:t>
      </w:r>
      <w:r w:rsidR="008F4A9C" w:rsidRPr="00DC5366">
        <w:rPr>
          <w:szCs w:val="22"/>
        </w:rPr>
        <w:t xml:space="preserve"> ключевой</w:t>
      </w:r>
      <w:r w:rsidRPr="00DC5366">
        <w:rPr>
          <w:szCs w:val="22"/>
        </w:rPr>
        <w:t xml:space="preserve"> ставки Центрального банка Российской Федерации от не уплаченной в срок суммы.</w:t>
      </w:r>
    </w:p>
    <w:p w14:paraId="564B3A0D" w14:textId="5B919184" w:rsidR="000E18E4" w:rsidRPr="00DC5366" w:rsidRDefault="000E18E4" w:rsidP="00DC5366">
      <w:pPr>
        <w:pStyle w:val="2"/>
        <w:spacing w:before="0" w:after="0" w:line="240" w:lineRule="auto"/>
        <w:ind w:firstLine="709"/>
        <w:rPr>
          <w:szCs w:val="22"/>
        </w:rPr>
      </w:pPr>
      <w:r w:rsidRPr="00DC5366">
        <w:rPr>
          <w:szCs w:val="22"/>
        </w:rPr>
        <w:t>За каждый факт неисполнения Заказчиком</w:t>
      </w:r>
      <w:r w:rsidR="00E5198D" w:rsidRPr="00DC5366">
        <w:rPr>
          <w:szCs w:val="22"/>
        </w:rPr>
        <w:t xml:space="preserve"> обязательств, предусмотренных К</w:t>
      </w:r>
      <w:r w:rsidRPr="00DC5366">
        <w:rPr>
          <w:szCs w:val="22"/>
        </w:rPr>
        <w:t xml:space="preserve">онтрактом, за исключением просрочки исполнения обязательств, предусмотренных Контрактом, устанавливается штраф в </w:t>
      </w:r>
      <w:r w:rsidR="000B29D3" w:rsidRPr="00DC5366">
        <w:rPr>
          <w:szCs w:val="22"/>
        </w:rPr>
        <w:t>с</w:t>
      </w:r>
      <w:r w:rsidRPr="00DC5366">
        <w:rPr>
          <w:szCs w:val="22"/>
        </w:rPr>
        <w:t>умм</w:t>
      </w:r>
      <w:r w:rsidR="000B29D3" w:rsidRPr="00DC5366">
        <w:rPr>
          <w:szCs w:val="22"/>
        </w:rPr>
        <w:t>е</w:t>
      </w:r>
      <w:r w:rsidRPr="00DC5366">
        <w:rPr>
          <w:szCs w:val="22"/>
        </w:rPr>
        <w:t xml:space="preserve"> - 1 000 рублей (Постановление Правительства  РФ от 30.08.2017 № 1042).</w:t>
      </w:r>
    </w:p>
    <w:p w14:paraId="1EFED858" w14:textId="7A885588" w:rsidR="000E18E4" w:rsidRPr="00DC5366" w:rsidRDefault="000E18E4" w:rsidP="00DC5366">
      <w:pPr>
        <w:pStyle w:val="2"/>
        <w:spacing w:before="0" w:after="0" w:line="240" w:lineRule="auto"/>
        <w:ind w:firstLine="709"/>
        <w:rPr>
          <w:szCs w:val="22"/>
        </w:rPr>
      </w:pPr>
      <w:r w:rsidRPr="00DC5366">
        <w:rPr>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31BE76B8" w14:textId="5B4647C7" w:rsidR="000E18E4" w:rsidRPr="00DC5366" w:rsidRDefault="00BD2C8F" w:rsidP="00DC5366">
      <w:pPr>
        <w:pStyle w:val="2"/>
        <w:spacing w:before="0" w:after="0" w:line="240" w:lineRule="auto"/>
        <w:ind w:firstLine="709"/>
        <w:rPr>
          <w:szCs w:val="22"/>
        </w:rPr>
      </w:pPr>
      <w:r w:rsidRPr="00DC5366">
        <w:rPr>
          <w:szCs w:val="22"/>
        </w:rPr>
        <w:t xml:space="preserve">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r w:rsidR="000E18E4" w:rsidRPr="00DC5366">
        <w:rPr>
          <w:szCs w:val="22"/>
        </w:rPr>
        <w:t>Пеня начисляется за каждый день просрочки исполнения Поставщиком о</w:t>
      </w:r>
      <w:r w:rsidR="0078571E" w:rsidRPr="00DC5366">
        <w:rPr>
          <w:szCs w:val="22"/>
        </w:rPr>
        <w:t>бязательства, предусмотренного К</w:t>
      </w:r>
      <w:r w:rsidR="000E18E4" w:rsidRPr="00DC5366">
        <w:rPr>
          <w:szCs w:val="22"/>
        </w:rPr>
        <w:t xml:space="preserve">онтрактом, </w:t>
      </w:r>
      <w:r w:rsidR="00DC1988" w:rsidRPr="00DC5366">
        <w:rPr>
          <w:szCs w:val="22"/>
        </w:rPr>
        <w:t xml:space="preserve">начиная со дня, следующего после дня истечения установленного Контрактом срока исполнения обязательства, </w:t>
      </w:r>
      <w:r w:rsidR="000E18E4" w:rsidRPr="00DC5366">
        <w:rPr>
          <w:szCs w:val="22"/>
        </w:rPr>
        <w:t xml:space="preserve">в размере одной трехсотой действующей на дату уплаты пени </w:t>
      </w:r>
      <w:r w:rsidR="008F4A9C" w:rsidRPr="00DC5366">
        <w:rPr>
          <w:szCs w:val="22"/>
        </w:rPr>
        <w:t xml:space="preserve"> ключевой </w:t>
      </w:r>
      <w:r w:rsidR="000E18E4" w:rsidRPr="00DC5366">
        <w:rPr>
          <w:szCs w:val="22"/>
        </w:rPr>
        <w:t>ставки Центрального банк</w:t>
      </w:r>
      <w:r w:rsidR="0078571E" w:rsidRPr="00DC5366">
        <w:rPr>
          <w:szCs w:val="22"/>
        </w:rPr>
        <w:t>а Российской Федерации от цены К</w:t>
      </w:r>
      <w:r w:rsidR="000E18E4" w:rsidRPr="00DC5366">
        <w:rPr>
          <w:szCs w:val="22"/>
        </w:rPr>
        <w:t>онтракта, уменьшенной на сумму, пропорциональную объему</w:t>
      </w:r>
      <w:r w:rsidR="0078571E" w:rsidRPr="00DC5366">
        <w:rPr>
          <w:szCs w:val="22"/>
        </w:rPr>
        <w:t xml:space="preserve"> обязательств, предусмотренных К</w:t>
      </w:r>
      <w:r w:rsidR="000E18E4" w:rsidRPr="00DC5366">
        <w:rPr>
          <w:szCs w:val="22"/>
        </w:rPr>
        <w:t>онтрактом и фактически исполненных По</w:t>
      </w:r>
      <w:r w:rsidR="00042C7B" w:rsidRPr="00DC5366">
        <w:rPr>
          <w:szCs w:val="22"/>
        </w:rPr>
        <w:t>ставщиком</w:t>
      </w:r>
      <w:r w:rsidR="000E18E4" w:rsidRPr="00DC5366">
        <w:rPr>
          <w:szCs w:val="22"/>
        </w:rPr>
        <w:t>.</w:t>
      </w:r>
    </w:p>
    <w:p w14:paraId="72DD4702" w14:textId="323C836C" w:rsidR="00BD2C8F" w:rsidRPr="00DC5366" w:rsidRDefault="000E18E4" w:rsidP="00DC5366">
      <w:pPr>
        <w:pStyle w:val="2"/>
        <w:spacing w:before="0" w:after="0" w:line="240" w:lineRule="auto"/>
        <w:ind w:firstLine="709"/>
        <w:rPr>
          <w:szCs w:val="22"/>
        </w:rPr>
      </w:pPr>
      <w:r w:rsidRPr="00DC5366">
        <w:rPr>
          <w:szCs w:val="22"/>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w:t>
      </w:r>
      <w:r w:rsidR="000B29D3" w:rsidRPr="00DC5366">
        <w:rPr>
          <w:szCs w:val="22"/>
        </w:rPr>
        <w:t xml:space="preserve"> </w:t>
      </w:r>
      <w:r w:rsidR="0078571E" w:rsidRPr="00DC5366">
        <w:rPr>
          <w:szCs w:val="22"/>
        </w:rPr>
        <w:t>сумм</w:t>
      </w:r>
      <w:r w:rsidR="000B29D3" w:rsidRPr="00DC5366">
        <w:rPr>
          <w:szCs w:val="22"/>
        </w:rPr>
        <w:t>е</w:t>
      </w:r>
      <w:r w:rsidR="0078571E" w:rsidRPr="00DC5366">
        <w:rPr>
          <w:szCs w:val="22"/>
        </w:rPr>
        <w:t xml:space="preserve"> - 10 процентов цены К</w:t>
      </w:r>
      <w:r w:rsidRPr="00DC5366">
        <w:rPr>
          <w:szCs w:val="22"/>
        </w:rPr>
        <w:t>онтракта (этапа) (Постановление Правительства  РФ от 30.08.2017 № 1042)</w:t>
      </w:r>
      <w:r w:rsidR="008F4A9C" w:rsidRPr="00DC5366">
        <w:rPr>
          <w:szCs w:val="22"/>
        </w:rPr>
        <w:t xml:space="preserve">, что составляет </w:t>
      </w:r>
      <w:r w:rsidR="00163EA0" w:rsidRPr="00DC5366">
        <w:rPr>
          <w:szCs w:val="22"/>
        </w:rPr>
        <w:t>_________</w:t>
      </w:r>
      <w:r w:rsidR="000F468F" w:rsidRPr="00DC5366">
        <w:rPr>
          <w:szCs w:val="22"/>
        </w:rPr>
        <w:t xml:space="preserve"> (</w:t>
      </w:r>
      <w:r w:rsidR="00163EA0" w:rsidRPr="00DC5366">
        <w:rPr>
          <w:szCs w:val="22"/>
        </w:rPr>
        <w:t>____________________________</w:t>
      </w:r>
      <w:r w:rsidR="000F468F" w:rsidRPr="00DC5366">
        <w:rPr>
          <w:szCs w:val="22"/>
        </w:rPr>
        <w:t xml:space="preserve">) </w:t>
      </w:r>
      <w:r w:rsidR="00B4118E" w:rsidRPr="00DC5366">
        <w:rPr>
          <w:szCs w:val="22"/>
        </w:rPr>
        <w:t>рубл</w:t>
      </w:r>
      <w:r w:rsidR="002412E6" w:rsidRPr="00DC5366">
        <w:rPr>
          <w:szCs w:val="22"/>
        </w:rPr>
        <w:t>ь</w:t>
      </w:r>
      <w:r w:rsidR="00B4118E" w:rsidRPr="00DC5366">
        <w:rPr>
          <w:szCs w:val="22"/>
        </w:rPr>
        <w:t xml:space="preserve"> </w:t>
      </w:r>
      <w:r w:rsidR="00163EA0" w:rsidRPr="00DC5366">
        <w:rPr>
          <w:szCs w:val="22"/>
        </w:rPr>
        <w:t>____</w:t>
      </w:r>
      <w:r w:rsidR="000F468F" w:rsidRPr="00DC5366">
        <w:rPr>
          <w:szCs w:val="22"/>
        </w:rPr>
        <w:t xml:space="preserve"> копеек.</w:t>
      </w:r>
    </w:p>
    <w:p w14:paraId="2DFA1396" w14:textId="568A8FD0" w:rsidR="00BD2C8F" w:rsidRPr="00DC5366" w:rsidRDefault="00BD2C8F" w:rsidP="00DC5366">
      <w:pPr>
        <w:pStyle w:val="2"/>
        <w:spacing w:before="0" w:after="0" w:line="240" w:lineRule="auto"/>
        <w:ind w:firstLine="709"/>
        <w:rPr>
          <w:szCs w:val="22"/>
        </w:rPr>
      </w:pPr>
      <w:r w:rsidRPr="00DC5366">
        <w:rPr>
          <w:szCs w:val="22"/>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w:t>
      </w:r>
      <w:r w:rsidR="00A14B37" w:rsidRPr="00DC5366">
        <w:rPr>
          <w:szCs w:val="22"/>
        </w:rPr>
        <w:t xml:space="preserve"> Контракте </w:t>
      </w:r>
      <w:r w:rsidRPr="00DC5366">
        <w:rPr>
          <w:szCs w:val="22"/>
        </w:rPr>
        <w:t xml:space="preserve"> таких обязательств) в  сумм</w:t>
      </w:r>
      <w:r w:rsidR="000B29D3" w:rsidRPr="00DC5366">
        <w:rPr>
          <w:szCs w:val="22"/>
        </w:rPr>
        <w:t>е</w:t>
      </w:r>
      <w:r w:rsidRPr="00DC5366">
        <w:rPr>
          <w:szCs w:val="22"/>
        </w:rPr>
        <w:t xml:space="preserve"> – 1000 рублей.</w:t>
      </w:r>
    </w:p>
    <w:p w14:paraId="6DCE1EB5" w14:textId="1CBC06A4" w:rsidR="000E18E4" w:rsidRPr="00DC5366" w:rsidRDefault="000E18E4" w:rsidP="00DC5366">
      <w:pPr>
        <w:pStyle w:val="2"/>
        <w:spacing w:before="0" w:after="0" w:line="240" w:lineRule="auto"/>
        <w:ind w:firstLine="709"/>
        <w:rPr>
          <w:szCs w:val="22"/>
        </w:rPr>
      </w:pPr>
      <w:r w:rsidRPr="00DC5366">
        <w:rPr>
          <w:szCs w:val="22"/>
        </w:rPr>
        <w:t>Общая сумма</w:t>
      </w:r>
      <w:r w:rsidR="000A4878" w:rsidRPr="00DC5366">
        <w:rPr>
          <w:szCs w:val="22"/>
        </w:rPr>
        <w:t xml:space="preserve"> начисленной неустойки (штрафов</w:t>
      </w:r>
      <w:r w:rsidRPr="00DC5366">
        <w:rPr>
          <w:szCs w:val="22"/>
        </w:rPr>
        <w:t xml:space="preserve">) за ненадлежащее исполнение Заказчиком обязательств, предусмотренных Контрактом, не может </w:t>
      </w:r>
      <w:r w:rsidR="0078571E" w:rsidRPr="00DC5366">
        <w:rPr>
          <w:szCs w:val="22"/>
        </w:rPr>
        <w:t>превышать цену К</w:t>
      </w:r>
      <w:r w:rsidR="00E5198D" w:rsidRPr="00DC5366">
        <w:rPr>
          <w:szCs w:val="22"/>
        </w:rPr>
        <w:t>онтракта.</w:t>
      </w:r>
    </w:p>
    <w:p w14:paraId="177CEEF5" w14:textId="74578084" w:rsidR="000E18E4" w:rsidRPr="00DC5366" w:rsidRDefault="000E18E4" w:rsidP="00DC5366">
      <w:pPr>
        <w:pStyle w:val="2"/>
        <w:spacing w:before="0" w:after="0" w:line="240" w:lineRule="auto"/>
        <w:ind w:firstLine="709"/>
        <w:rPr>
          <w:szCs w:val="22"/>
        </w:rPr>
      </w:pPr>
      <w:r w:rsidRPr="00DC5366">
        <w:rPr>
          <w:szCs w:val="22"/>
        </w:rPr>
        <w:t>Общая сумма начисленной неустойки (штрафов) за неисполнение или ненадлежащее исполнение Поставщиком обязательств, предусмотренных Контр</w:t>
      </w:r>
      <w:r w:rsidR="0078571E" w:rsidRPr="00DC5366">
        <w:rPr>
          <w:szCs w:val="22"/>
        </w:rPr>
        <w:t>актом, не может превышать цену К</w:t>
      </w:r>
      <w:r w:rsidRPr="00DC5366">
        <w:rPr>
          <w:szCs w:val="22"/>
        </w:rPr>
        <w:t>онтракта.</w:t>
      </w:r>
    </w:p>
    <w:p w14:paraId="2EE7E161" w14:textId="43721436" w:rsidR="000E18E4" w:rsidRPr="00DC5366" w:rsidRDefault="000E18E4" w:rsidP="00DC5366">
      <w:pPr>
        <w:pStyle w:val="2"/>
        <w:spacing w:before="0" w:after="0" w:line="240" w:lineRule="auto"/>
        <w:ind w:firstLine="709"/>
        <w:rPr>
          <w:szCs w:val="22"/>
        </w:rPr>
      </w:pPr>
      <w:r w:rsidRPr="00DC5366">
        <w:rPr>
          <w:szCs w:val="22"/>
        </w:rPr>
        <w:t>В случае нарушения Заказчиком обязательств по Контракту Поставщик вправе требовать возмещения  ущерба.</w:t>
      </w:r>
    </w:p>
    <w:p w14:paraId="10BE1ECF" w14:textId="0A7E43C5" w:rsidR="008F4A9C" w:rsidRPr="00DC5366" w:rsidRDefault="000E18E4" w:rsidP="00DC5366">
      <w:pPr>
        <w:pStyle w:val="2"/>
        <w:spacing w:before="0" w:after="0" w:line="240" w:lineRule="auto"/>
        <w:ind w:firstLine="709"/>
        <w:rPr>
          <w:bCs w:val="0"/>
          <w:szCs w:val="22"/>
        </w:rPr>
      </w:pPr>
      <w:r w:rsidRPr="00DC5366">
        <w:rPr>
          <w:szCs w:val="22"/>
        </w:rPr>
        <w:t>Если иное не предусмотрено законом, сторона, не исполнившая или ненадлежащим образом исполнившая свои обязательства при осуществлении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68B09322" w14:textId="24FE7D37" w:rsidR="00C93FF8" w:rsidRPr="00DC5366" w:rsidRDefault="00C93FF8" w:rsidP="00DC5366">
      <w:pPr>
        <w:pStyle w:val="1"/>
        <w:spacing w:before="0" w:after="0" w:line="240" w:lineRule="auto"/>
        <w:ind w:firstLine="709"/>
        <w:rPr>
          <w:sz w:val="22"/>
          <w:szCs w:val="22"/>
        </w:rPr>
      </w:pPr>
      <w:r w:rsidRPr="00DC5366">
        <w:rPr>
          <w:sz w:val="22"/>
          <w:szCs w:val="22"/>
        </w:rPr>
        <w:t>Основания и порядок изменения и расторжения Контракта</w:t>
      </w:r>
    </w:p>
    <w:p w14:paraId="5909786F" w14:textId="0E30B85B" w:rsidR="00C93FF8" w:rsidRPr="00DC5366" w:rsidRDefault="00C93FF8" w:rsidP="00DC5366">
      <w:pPr>
        <w:pStyle w:val="2"/>
        <w:spacing w:before="0" w:after="0" w:line="240" w:lineRule="auto"/>
        <w:ind w:firstLine="709"/>
        <w:rPr>
          <w:szCs w:val="22"/>
        </w:rPr>
      </w:pPr>
      <w:r w:rsidRPr="00DC5366">
        <w:rPr>
          <w:szCs w:val="22"/>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товара и иных условий Контракта.</w:t>
      </w:r>
    </w:p>
    <w:p w14:paraId="5B5E288B" w14:textId="7E1D381F" w:rsidR="00C93FF8" w:rsidRPr="00DC5366" w:rsidRDefault="00C93FF8" w:rsidP="00DC5366">
      <w:pPr>
        <w:pStyle w:val="2"/>
        <w:spacing w:before="0" w:after="0" w:line="240" w:lineRule="auto"/>
        <w:ind w:firstLine="709"/>
        <w:rPr>
          <w:szCs w:val="22"/>
        </w:rPr>
      </w:pPr>
      <w:r w:rsidRPr="00DC5366">
        <w:rPr>
          <w:szCs w:val="22"/>
        </w:rPr>
        <w:t>Заказчик по согласованию с Поставщиком вправе увеличить или уменьшить предусмотренное Контрактом количество товара (объем работ, услуг) не более чем на 10%. При увеличении количества товара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10% цены Контракта. При уменьшении предусмотренного Контрактом количества товара Стороны обязаны уменьшить цену Контракта исходя из цены единицы товара.</w:t>
      </w:r>
    </w:p>
    <w:p w14:paraId="21F42B8B" w14:textId="41FEFEE3" w:rsidR="00B70752" w:rsidRPr="00DC5366" w:rsidRDefault="00B70752" w:rsidP="00DC5366">
      <w:pPr>
        <w:pStyle w:val="2"/>
        <w:spacing w:before="0" w:after="0" w:line="240" w:lineRule="auto"/>
        <w:ind w:firstLine="709"/>
        <w:rPr>
          <w:szCs w:val="22"/>
        </w:rPr>
      </w:pPr>
      <w:r w:rsidRPr="00DC5366">
        <w:rPr>
          <w:szCs w:val="22"/>
        </w:rPr>
        <w:lastRenderedPageBreak/>
        <w:t>Контракт может быть расторгнут в судебном порядке,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или законодательством РФ.</w:t>
      </w:r>
    </w:p>
    <w:p w14:paraId="46463DC1" w14:textId="182A82B9" w:rsidR="00E5252D" w:rsidRPr="00DC5366" w:rsidRDefault="00B70752" w:rsidP="00DC5366">
      <w:pPr>
        <w:pStyle w:val="2"/>
        <w:spacing w:before="0" w:after="0" w:line="240" w:lineRule="auto"/>
        <w:ind w:firstLine="709"/>
        <w:rPr>
          <w:szCs w:val="22"/>
        </w:rPr>
      </w:pPr>
      <w:bookmarkStart w:id="20" w:name="_ref_1-0ecd496a30dd44"/>
      <w:bookmarkStart w:id="21" w:name="_Hlk92989001"/>
      <w:r w:rsidRPr="00DC5366">
        <w:rPr>
          <w:szCs w:val="22"/>
        </w:rPr>
        <w:t xml:space="preserve">Нарушение Поставщиком срока поставки товара признаётся Сторонами существенным нарушением Контракта и даёт Заказчику право одностороннего отказа от исполнения Контракта. </w:t>
      </w:r>
      <w:bookmarkEnd w:id="20"/>
      <w:bookmarkEnd w:id="21"/>
    </w:p>
    <w:p w14:paraId="0FBBE61D" w14:textId="1912E23B" w:rsidR="006B39A2" w:rsidRPr="00DC5366" w:rsidRDefault="006B39A2" w:rsidP="00DC5366">
      <w:pPr>
        <w:pStyle w:val="1"/>
        <w:spacing w:before="0" w:after="0" w:line="240" w:lineRule="auto"/>
        <w:ind w:firstLine="709"/>
        <w:rPr>
          <w:sz w:val="22"/>
          <w:szCs w:val="22"/>
        </w:rPr>
      </w:pPr>
      <w:r w:rsidRPr="00DC5366">
        <w:rPr>
          <w:sz w:val="22"/>
          <w:szCs w:val="22"/>
        </w:rPr>
        <w:t>Порядок урегулирования споров</w:t>
      </w:r>
    </w:p>
    <w:p w14:paraId="3677A793" w14:textId="1409503C" w:rsidR="006B39A2" w:rsidRPr="00DC5366" w:rsidRDefault="006B39A2" w:rsidP="00DC5366">
      <w:pPr>
        <w:pStyle w:val="2"/>
        <w:spacing w:before="0" w:after="0" w:line="240" w:lineRule="auto"/>
        <w:ind w:firstLine="709"/>
        <w:rPr>
          <w:szCs w:val="22"/>
        </w:rPr>
      </w:pPr>
      <w:r w:rsidRPr="00DC5366">
        <w:rPr>
          <w:szCs w:val="22"/>
        </w:rPr>
        <w:t>Претензионный порядок досудебного урегулирования споров, вытекающих из Контракта, является для Сторон обязательным.</w:t>
      </w:r>
    </w:p>
    <w:p w14:paraId="27647F5B" w14:textId="4457D893" w:rsidR="006B39A2" w:rsidRPr="00DC5366" w:rsidRDefault="006B39A2" w:rsidP="00DC5366">
      <w:pPr>
        <w:pStyle w:val="2"/>
        <w:spacing w:before="0" w:after="0" w:line="240" w:lineRule="auto"/>
        <w:ind w:firstLine="709"/>
        <w:rPr>
          <w:szCs w:val="22"/>
        </w:rPr>
      </w:pPr>
      <w:r w:rsidRPr="00DC5366">
        <w:rPr>
          <w:szCs w:val="22"/>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14:paraId="55768E70" w14:textId="791C63E1" w:rsidR="006B39A2" w:rsidRPr="00DC5366" w:rsidRDefault="006B39A2" w:rsidP="00DC5366">
      <w:pPr>
        <w:pStyle w:val="2"/>
        <w:spacing w:before="0" w:after="0" w:line="240" w:lineRule="auto"/>
        <w:ind w:firstLine="709"/>
        <w:rPr>
          <w:szCs w:val="22"/>
        </w:rPr>
      </w:pPr>
      <w:r w:rsidRPr="00DC5366">
        <w:rPr>
          <w:szCs w:val="22"/>
        </w:rPr>
        <w:t>Допускается направление Сторонами претензионных писем иными способами: по факсу и электронной почте, экспресс-почтой.</w:t>
      </w:r>
    </w:p>
    <w:p w14:paraId="40434A5C" w14:textId="51309ED5" w:rsidR="006B39A2" w:rsidRPr="00DC5366" w:rsidRDefault="006B39A2" w:rsidP="00DC5366">
      <w:pPr>
        <w:pStyle w:val="2"/>
        <w:spacing w:before="0" w:after="0" w:line="240" w:lineRule="auto"/>
        <w:ind w:firstLine="709"/>
        <w:rPr>
          <w:szCs w:val="22"/>
        </w:rPr>
      </w:pPr>
      <w:r w:rsidRPr="00DC5366">
        <w:rPr>
          <w:szCs w:val="22"/>
        </w:rPr>
        <w:t>Срок рассмотрения претензионного письма и направления ответа на него составляет 10 (десять) рабочих дней со дня получения последнего адресатом.</w:t>
      </w:r>
    </w:p>
    <w:p w14:paraId="708885EF" w14:textId="514A2107" w:rsidR="006B39A2" w:rsidRPr="00DC5366" w:rsidRDefault="006B39A2" w:rsidP="00DC5366">
      <w:pPr>
        <w:pStyle w:val="2"/>
        <w:spacing w:before="0" w:after="0" w:line="240" w:lineRule="auto"/>
        <w:ind w:firstLine="709"/>
        <w:rPr>
          <w:szCs w:val="22"/>
        </w:rPr>
      </w:pPr>
      <w:r w:rsidRPr="00DC5366">
        <w:rPr>
          <w:szCs w:val="22"/>
        </w:rPr>
        <w:t xml:space="preserve">В случае не урегулирования споров и разногласий в претензионном порядке они передаются на рассмотрение в Арбитражный суд </w:t>
      </w:r>
      <w:r w:rsidR="00B70752" w:rsidRPr="00DC5366">
        <w:rPr>
          <w:szCs w:val="22"/>
        </w:rPr>
        <w:t>Белгородской области</w:t>
      </w:r>
      <w:r w:rsidRPr="00DC5366">
        <w:rPr>
          <w:szCs w:val="22"/>
        </w:rPr>
        <w:t>.</w:t>
      </w:r>
    </w:p>
    <w:p w14:paraId="40870BD9" w14:textId="7F451E23" w:rsidR="006B39A2" w:rsidRPr="00DC5366" w:rsidRDefault="006B39A2" w:rsidP="00DC5366">
      <w:pPr>
        <w:pStyle w:val="1"/>
        <w:spacing w:before="0" w:after="0" w:line="240" w:lineRule="auto"/>
        <w:ind w:firstLine="709"/>
        <w:rPr>
          <w:sz w:val="22"/>
          <w:szCs w:val="22"/>
        </w:rPr>
      </w:pPr>
      <w:r w:rsidRPr="00DC5366">
        <w:rPr>
          <w:sz w:val="22"/>
          <w:szCs w:val="22"/>
        </w:rPr>
        <w:t>Обстоятельства непреодолимой силы</w:t>
      </w:r>
    </w:p>
    <w:p w14:paraId="17DE5E93" w14:textId="24F5470A" w:rsidR="006B39A2" w:rsidRPr="00DC5366" w:rsidRDefault="006B39A2" w:rsidP="00DC5366">
      <w:pPr>
        <w:pStyle w:val="2"/>
        <w:spacing w:before="0" w:after="0" w:line="240" w:lineRule="auto"/>
        <w:ind w:firstLine="709"/>
        <w:rPr>
          <w:szCs w:val="22"/>
        </w:rPr>
      </w:pPr>
      <w:r w:rsidRPr="00DC5366">
        <w:rPr>
          <w:szCs w:val="22"/>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14:paraId="48DEDF9B" w14:textId="70B31316" w:rsidR="006B39A2" w:rsidRPr="00DC5366" w:rsidRDefault="006B39A2" w:rsidP="00DC5366">
      <w:pPr>
        <w:pStyle w:val="2"/>
        <w:spacing w:before="0" w:after="0" w:line="240" w:lineRule="auto"/>
        <w:ind w:firstLine="709"/>
        <w:rPr>
          <w:szCs w:val="22"/>
        </w:rPr>
      </w:pPr>
      <w:r w:rsidRPr="00DC5366">
        <w:rPr>
          <w:szCs w:val="22"/>
        </w:rPr>
        <w:t>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29350B9C" w14:textId="20F025A2" w:rsidR="009F2861" w:rsidRPr="00DC5366" w:rsidRDefault="006B39A2" w:rsidP="00DC5366">
      <w:pPr>
        <w:pStyle w:val="2"/>
        <w:spacing w:before="0" w:after="0" w:line="240" w:lineRule="auto"/>
        <w:ind w:firstLine="709"/>
        <w:rPr>
          <w:szCs w:val="22"/>
        </w:rPr>
      </w:pPr>
      <w:r w:rsidRPr="00DC5366">
        <w:rPr>
          <w:szCs w:val="22"/>
        </w:rPr>
        <w:t>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w:t>
      </w:r>
      <w:r w:rsidR="000E18E4" w:rsidRPr="00DC5366">
        <w:rPr>
          <w:szCs w:val="22"/>
        </w:rPr>
        <w:t>ение обязательств по Контракту.</w:t>
      </w:r>
    </w:p>
    <w:p w14:paraId="730B3264" w14:textId="07200750" w:rsidR="006B39A2" w:rsidRPr="00DC5366" w:rsidRDefault="006B39A2" w:rsidP="00DC5366">
      <w:pPr>
        <w:pStyle w:val="1"/>
        <w:spacing w:before="0" w:after="0" w:line="240" w:lineRule="auto"/>
        <w:ind w:firstLine="709"/>
        <w:rPr>
          <w:sz w:val="22"/>
          <w:szCs w:val="22"/>
        </w:rPr>
      </w:pPr>
      <w:r w:rsidRPr="00DC5366">
        <w:rPr>
          <w:sz w:val="22"/>
          <w:szCs w:val="22"/>
        </w:rPr>
        <w:t>Прочие условия</w:t>
      </w:r>
    </w:p>
    <w:p w14:paraId="0F99148D" w14:textId="3D4EC350" w:rsidR="006B39A2" w:rsidRPr="00DC5366" w:rsidRDefault="006B39A2" w:rsidP="00DC5366">
      <w:pPr>
        <w:pStyle w:val="2"/>
        <w:spacing w:before="0" w:after="0" w:line="240" w:lineRule="auto"/>
        <w:ind w:firstLine="709"/>
        <w:rPr>
          <w:szCs w:val="22"/>
        </w:rPr>
      </w:pPr>
      <w:r w:rsidRPr="00DC5366">
        <w:rPr>
          <w:szCs w:val="22"/>
        </w:rPr>
        <w:t>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7EB62030" w14:textId="465E0E37" w:rsidR="006B39A2" w:rsidRPr="00DC5366" w:rsidRDefault="00B70752" w:rsidP="00DC5366">
      <w:pPr>
        <w:pStyle w:val="2"/>
        <w:spacing w:before="0" w:after="0" w:line="240" w:lineRule="auto"/>
        <w:ind w:firstLine="709"/>
        <w:rPr>
          <w:szCs w:val="22"/>
        </w:rPr>
      </w:pPr>
      <w:bookmarkStart w:id="22" w:name="_Hlk92293241"/>
      <w:r w:rsidRPr="00DC5366">
        <w:rPr>
          <w:szCs w:val="22"/>
        </w:rPr>
        <w:t>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 Поставщик своевременно предоставляет по требованию Заказчика полную и точную информацию о товаре, а также о ходе исполнения своих обязательств по настоящему контракту, в том числе о сложностях, возникающих при исполнении контракта.</w:t>
      </w:r>
      <w:bookmarkEnd w:id="22"/>
    </w:p>
    <w:p w14:paraId="2BFDCFC5" w14:textId="253DFBC4" w:rsidR="006B39A2" w:rsidRPr="00DC5366" w:rsidRDefault="006B39A2" w:rsidP="00DC5366">
      <w:pPr>
        <w:pStyle w:val="2"/>
        <w:spacing w:before="0" w:after="0" w:line="240" w:lineRule="auto"/>
        <w:ind w:firstLine="709"/>
        <w:rPr>
          <w:szCs w:val="22"/>
        </w:rPr>
      </w:pPr>
      <w:r w:rsidRPr="00DC5366">
        <w:rPr>
          <w:szCs w:val="22"/>
        </w:rPr>
        <w:t>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14:paraId="57DB41AD" w14:textId="77777777" w:rsidR="00B70752" w:rsidRPr="00DC5366" w:rsidRDefault="00B70752" w:rsidP="00DC5366">
      <w:pPr>
        <w:pStyle w:val="2"/>
        <w:spacing w:before="0" w:after="0" w:line="240" w:lineRule="auto"/>
        <w:ind w:firstLine="709"/>
        <w:rPr>
          <w:szCs w:val="22"/>
        </w:rPr>
      </w:pPr>
      <w:bookmarkStart w:id="23" w:name="_Hlk92293255"/>
      <w:r w:rsidRPr="00DC5366">
        <w:rPr>
          <w:szCs w:val="22"/>
        </w:rPr>
        <w:t>Стороны обязаны в письменной форме извещать друг друга об изменениях своего адреса, номеров телефонов, расчетного счета и иных реквизитов, указанных в настоящем Контракте, в срок не позднее 2 (двух) дней с момента начала действий таких изменений. В противном случае все риски, в том числе связанные с перечислением Заказчиком денежных средств на указанный в настоящем Контракте счёт Поставщика, несёт Поставщик.</w:t>
      </w:r>
      <w:bookmarkEnd w:id="23"/>
    </w:p>
    <w:p w14:paraId="11736557" w14:textId="77777777" w:rsidR="00B70752" w:rsidRPr="00DC5366" w:rsidRDefault="00B70752" w:rsidP="00DC5366">
      <w:pPr>
        <w:pStyle w:val="2"/>
        <w:spacing w:before="0" w:after="0" w:line="240" w:lineRule="auto"/>
        <w:ind w:firstLine="709"/>
        <w:rPr>
          <w:szCs w:val="22"/>
        </w:rPr>
      </w:pPr>
      <w:bookmarkStart w:id="24" w:name="_ref_1-bd478a5b9fdf47"/>
      <w:bookmarkStart w:id="25" w:name="_Hlk92293271"/>
      <w:r w:rsidRPr="00DC5366">
        <w:rPr>
          <w:szCs w:val="22"/>
        </w:rPr>
        <w:t>Если иное не предусмотрено законом или настоящим Контрактом, заявления, уведомления, извещения, требования или иные юридически значимые сообщения, с которыми закон или Контракт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24"/>
    </w:p>
    <w:p w14:paraId="130365C4" w14:textId="77777777" w:rsidR="00B70752" w:rsidRPr="00DC5366" w:rsidRDefault="00B70752" w:rsidP="00DC5366">
      <w:pPr>
        <w:pStyle w:val="2"/>
        <w:spacing w:before="0" w:after="0" w:line="240" w:lineRule="auto"/>
        <w:ind w:firstLine="709"/>
        <w:rPr>
          <w:szCs w:val="22"/>
        </w:rPr>
      </w:pPr>
      <w:r w:rsidRPr="00DC5366">
        <w:rPr>
          <w:szCs w:val="22"/>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bookmarkEnd w:id="25"/>
    </w:p>
    <w:p w14:paraId="0463DBA9" w14:textId="77777777" w:rsidR="00B70752" w:rsidRPr="00DC5366" w:rsidRDefault="00B70752" w:rsidP="00DC5366">
      <w:pPr>
        <w:pStyle w:val="2"/>
        <w:spacing w:before="0" w:after="0" w:line="240" w:lineRule="auto"/>
        <w:ind w:firstLine="709"/>
        <w:rPr>
          <w:szCs w:val="22"/>
        </w:rPr>
      </w:pPr>
      <w:bookmarkStart w:id="26" w:name="_ref_1-069a5868e17845"/>
      <w:r w:rsidRPr="00DC5366">
        <w:rPr>
          <w:szCs w:val="22"/>
        </w:rPr>
        <w:lastRenderedPageBreak/>
        <w:t>Сторона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а также указанному Поставщиком в настоящем Договоре, считаются полученными Поставщиком по истечении 30 (тридцати) дней со дня отправки регистрируемого почтового отправления по данному адресу, даже если Сторона фактически не находится по указанному адресу либо по обстоятельствам, зависящим от него, не получило почтовое отправление по данному адресу.</w:t>
      </w:r>
      <w:bookmarkEnd w:id="26"/>
    </w:p>
    <w:p w14:paraId="1C65A31E" w14:textId="55F057A2" w:rsidR="006B39A2" w:rsidRPr="00DC5366" w:rsidRDefault="006B39A2" w:rsidP="00DC5366">
      <w:pPr>
        <w:pStyle w:val="2"/>
        <w:spacing w:before="0" w:after="0" w:line="240" w:lineRule="auto"/>
        <w:ind w:firstLine="709"/>
        <w:rPr>
          <w:szCs w:val="22"/>
        </w:rPr>
      </w:pPr>
      <w:r w:rsidRPr="00DC5366">
        <w:rPr>
          <w:szCs w:val="22"/>
        </w:rPr>
        <w:t>Поставщик не вправе без предварительного письменного согласия Заказчика передавать свои права по Контракту третьим лицам.</w:t>
      </w:r>
    </w:p>
    <w:p w14:paraId="24EE91F3" w14:textId="209C2A81" w:rsidR="00B70752" w:rsidRPr="00DC5366" w:rsidRDefault="00B70752" w:rsidP="00DC5366">
      <w:pPr>
        <w:pStyle w:val="2"/>
        <w:spacing w:before="0" w:after="0" w:line="240" w:lineRule="auto"/>
        <w:ind w:firstLine="709"/>
        <w:rPr>
          <w:szCs w:val="22"/>
        </w:rPr>
      </w:pPr>
      <w:r w:rsidRPr="00DC5366">
        <w:rPr>
          <w:szCs w:val="22"/>
        </w:rPr>
        <w:t>По соглашению Сторон Контракт считается заключенным Сторонами в дату, указанную на первой странице Контракта в правом верхнем углу.</w:t>
      </w:r>
    </w:p>
    <w:p w14:paraId="022F7285" w14:textId="22175415" w:rsidR="006B39A2" w:rsidRPr="00DC5366" w:rsidRDefault="006B39A2" w:rsidP="00DC5366">
      <w:pPr>
        <w:pStyle w:val="2"/>
        <w:spacing w:before="0" w:after="0" w:line="240" w:lineRule="auto"/>
        <w:ind w:firstLine="709"/>
        <w:rPr>
          <w:szCs w:val="22"/>
        </w:rPr>
      </w:pPr>
      <w:r w:rsidRPr="00DC5366">
        <w:rPr>
          <w:szCs w:val="22"/>
        </w:rPr>
        <w:t>Во всем остальном, что не предусмотрено Контрактом, Стороны руководствуются действующим законодательством РФ.</w:t>
      </w:r>
    </w:p>
    <w:p w14:paraId="1F9EDEDA" w14:textId="60338983" w:rsidR="00AA5AD0" w:rsidRPr="00DC5366" w:rsidRDefault="006B39A2" w:rsidP="00DC5366">
      <w:pPr>
        <w:pStyle w:val="2"/>
        <w:spacing w:before="0" w:after="0" w:line="240" w:lineRule="auto"/>
        <w:ind w:firstLine="709"/>
        <w:rPr>
          <w:szCs w:val="22"/>
        </w:rPr>
      </w:pPr>
      <w:r w:rsidRPr="00DC5366">
        <w:rPr>
          <w:szCs w:val="22"/>
        </w:rPr>
        <w:t>Контракт составлен в 2 (двух) подлинных экземплярах на русском языке, по одному для каждой из Сторон.</w:t>
      </w:r>
    </w:p>
    <w:p w14:paraId="1A089FEA" w14:textId="77777777" w:rsidR="00025717" w:rsidRPr="00DC5366" w:rsidRDefault="00025717" w:rsidP="00DC5366">
      <w:pPr>
        <w:pStyle w:val="1"/>
        <w:spacing w:before="0" w:after="0" w:line="240" w:lineRule="auto"/>
        <w:ind w:firstLine="709"/>
        <w:rPr>
          <w:sz w:val="22"/>
          <w:szCs w:val="22"/>
        </w:rPr>
      </w:pPr>
      <w:bookmarkStart w:id="27" w:name="_ref_23030044"/>
      <w:r w:rsidRPr="00DC5366">
        <w:rPr>
          <w:sz w:val="22"/>
          <w:szCs w:val="22"/>
        </w:rPr>
        <w:t>Заключительные положения</w:t>
      </w:r>
      <w:bookmarkEnd w:id="27"/>
    </w:p>
    <w:p w14:paraId="138010B4" w14:textId="77777777" w:rsidR="007072E3" w:rsidRPr="00E35AB7" w:rsidRDefault="007072E3" w:rsidP="007072E3">
      <w:pPr>
        <w:pStyle w:val="2"/>
        <w:spacing w:before="0" w:after="0" w:line="240" w:lineRule="auto"/>
        <w:ind w:firstLine="709"/>
        <w:rPr>
          <w:szCs w:val="22"/>
        </w:rPr>
      </w:pPr>
      <w:bookmarkStart w:id="28" w:name="_ref_23191882"/>
      <w:r w:rsidRPr="00E35AB7">
        <w:rPr>
          <w:szCs w:val="22"/>
        </w:rPr>
        <w:t>Настоящий Контракт вступает в действие с момента его подписания Сторонами и  действует до  __________________ г.  включительно, а в части расчетов и гарантийных обязательств - до полного их исполнения Сторонами.</w:t>
      </w:r>
    </w:p>
    <w:p w14:paraId="04881164" w14:textId="77777777" w:rsidR="000F468F" w:rsidRPr="00DC5366" w:rsidRDefault="00025717" w:rsidP="000F5D99">
      <w:pPr>
        <w:pStyle w:val="1"/>
        <w:spacing w:before="0" w:after="0"/>
        <w:rPr>
          <w:sz w:val="22"/>
          <w:szCs w:val="22"/>
        </w:rPr>
      </w:pPr>
      <w:r w:rsidRPr="00DC5366">
        <w:rPr>
          <w:sz w:val="22"/>
          <w:szCs w:val="22"/>
        </w:rPr>
        <w:t>Адреса и реквизиты сторон</w:t>
      </w:r>
      <w:bookmarkEnd w:id="28"/>
    </w:p>
    <w:tbl>
      <w:tblPr>
        <w:tblpPr w:leftFromText="180" w:rightFromText="180" w:vertAnchor="text" w:tblpY="1"/>
        <w:tblOverlap w:val="never"/>
        <w:tblW w:w="0" w:type="auto"/>
        <w:tblLook w:val="01E0" w:firstRow="1" w:lastRow="1" w:firstColumn="1" w:lastColumn="1" w:noHBand="0" w:noVBand="0"/>
      </w:tblPr>
      <w:tblGrid>
        <w:gridCol w:w="4830"/>
      </w:tblGrid>
      <w:tr w:rsidR="00683CE1" w:rsidRPr="00DC5366" w14:paraId="758FF5D3" w14:textId="77777777" w:rsidTr="00683CE1">
        <w:trPr>
          <w:trHeight w:val="3414"/>
        </w:trPr>
        <w:tc>
          <w:tcPr>
            <w:tcW w:w="4830" w:type="dxa"/>
          </w:tcPr>
          <w:tbl>
            <w:tblPr>
              <w:tblpPr w:leftFromText="180" w:rightFromText="180" w:vertAnchor="text" w:tblpY="1"/>
              <w:tblOverlap w:val="never"/>
              <w:tblW w:w="0" w:type="auto"/>
              <w:tblLook w:val="01E0" w:firstRow="1" w:lastRow="1" w:firstColumn="1" w:lastColumn="1" w:noHBand="0" w:noVBand="0"/>
            </w:tblPr>
            <w:tblGrid>
              <w:gridCol w:w="4614"/>
            </w:tblGrid>
            <w:tr w:rsidR="00683CE1" w:rsidRPr="00DC5366" w14:paraId="71B32154" w14:textId="77777777" w:rsidTr="00A6135A">
              <w:tc>
                <w:tcPr>
                  <w:tcW w:w="4830" w:type="dxa"/>
                </w:tcPr>
                <w:p w14:paraId="730FE1E5" w14:textId="77777777" w:rsidR="00683CE1" w:rsidRPr="00DC5366" w:rsidRDefault="00683CE1" w:rsidP="000E35CF">
                  <w:pPr>
                    <w:tabs>
                      <w:tab w:val="left" w:pos="7020"/>
                    </w:tabs>
                    <w:spacing w:before="0" w:after="0" w:line="240" w:lineRule="auto"/>
                    <w:ind w:firstLine="0"/>
                    <w:jc w:val="center"/>
                    <w:rPr>
                      <w:b/>
                      <w:bCs/>
                    </w:rPr>
                  </w:pPr>
                  <w:r w:rsidRPr="00DC5366">
                    <w:rPr>
                      <w:b/>
                      <w:bCs/>
                    </w:rPr>
                    <w:t>«Заказчик»</w:t>
                  </w:r>
                </w:p>
                <w:p w14:paraId="435A13B7" w14:textId="77777777" w:rsidR="00683CE1" w:rsidRPr="00DC5366" w:rsidRDefault="00683CE1" w:rsidP="000F468F">
                  <w:pPr>
                    <w:tabs>
                      <w:tab w:val="left" w:pos="7020"/>
                    </w:tabs>
                    <w:spacing w:before="0" w:after="0" w:line="240" w:lineRule="auto"/>
                    <w:ind w:firstLine="0"/>
                    <w:jc w:val="center"/>
                  </w:pPr>
                </w:p>
              </w:tc>
            </w:tr>
          </w:tbl>
          <w:p w14:paraId="00128928" w14:textId="77777777" w:rsidR="000E35CF" w:rsidRPr="00DC5366" w:rsidRDefault="000E35CF" w:rsidP="00AA5AD0">
            <w:pPr>
              <w:spacing w:before="0" w:after="0" w:line="240" w:lineRule="auto"/>
              <w:ind w:firstLine="0"/>
              <w:jc w:val="left"/>
            </w:pPr>
            <w:r w:rsidRPr="00DC5366">
              <w:rPr>
                <w:b/>
                <w:snapToGrid w:val="0"/>
              </w:rPr>
              <w:t>ФГБОУ ВО Белгородский ГАУ</w:t>
            </w:r>
          </w:p>
          <w:p w14:paraId="3EA2CD97" w14:textId="77777777" w:rsidR="00D80AE2" w:rsidRDefault="00D80AE2" w:rsidP="00D80AE2">
            <w:pPr>
              <w:spacing w:before="0" w:after="0" w:line="240" w:lineRule="auto"/>
              <w:ind w:firstLine="0"/>
              <w:jc w:val="left"/>
            </w:pPr>
            <w:r>
              <w:t>Юридический адрес: Белгородская</w:t>
            </w:r>
          </w:p>
          <w:p w14:paraId="06B5EE4E" w14:textId="77777777" w:rsidR="00D80AE2" w:rsidRDefault="00D80AE2" w:rsidP="00D80AE2">
            <w:pPr>
              <w:spacing w:before="0" w:after="0" w:line="240" w:lineRule="auto"/>
              <w:ind w:firstLine="0"/>
              <w:jc w:val="left"/>
            </w:pPr>
            <w:r>
              <w:t>область, Белгородский район, п. Майский,</w:t>
            </w:r>
          </w:p>
          <w:p w14:paraId="0C83CEA7" w14:textId="77777777" w:rsidR="00D80AE2" w:rsidRDefault="00D80AE2" w:rsidP="00D80AE2">
            <w:pPr>
              <w:spacing w:before="0" w:after="0" w:line="240" w:lineRule="auto"/>
              <w:ind w:firstLine="0"/>
              <w:jc w:val="left"/>
            </w:pPr>
            <w:r>
              <w:t>ул. Вавилова, 1.тел. 4722 39-22-44</w:t>
            </w:r>
          </w:p>
          <w:p w14:paraId="379B8581" w14:textId="77777777" w:rsidR="00D80AE2" w:rsidRDefault="00D80AE2" w:rsidP="00D80AE2">
            <w:pPr>
              <w:spacing w:before="0" w:after="0" w:line="240" w:lineRule="auto"/>
              <w:ind w:firstLine="0"/>
              <w:jc w:val="left"/>
            </w:pPr>
            <w:r>
              <w:t>УФК по Белгородской области (ФГБОУ ВО Белгородский ГАУ л/сч 20266X43750)</w:t>
            </w:r>
          </w:p>
          <w:p w14:paraId="645D7F7A" w14:textId="77777777" w:rsidR="00D80AE2" w:rsidRDefault="00D80AE2" w:rsidP="00D80AE2">
            <w:pPr>
              <w:spacing w:before="0" w:after="0" w:line="240" w:lineRule="auto"/>
              <w:ind w:firstLine="0"/>
              <w:jc w:val="left"/>
            </w:pPr>
            <w:r>
              <w:t>ЕКС 03214643000000012600</w:t>
            </w:r>
          </w:p>
          <w:p w14:paraId="71F04E73" w14:textId="77777777" w:rsidR="00D80AE2" w:rsidRDefault="00D80AE2" w:rsidP="00D80AE2">
            <w:pPr>
              <w:spacing w:before="0" w:after="0" w:line="240" w:lineRule="auto"/>
              <w:ind w:firstLine="0"/>
              <w:jc w:val="left"/>
            </w:pPr>
            <w:r>
              <w:t>КС 40102810745370000018</w:t>
            </w:r>
          </w:p>
          <w:p w14:paraId="2AFE7788" w14:textId="77777777" w:rsidR="00D80AE2" w:rsidRDefault="00D80AE2" w:rsidP="00D80AE2">
            <w:pPr>
              <w:spacing w:before="0" w:after="0" w:line="240" w:lineRule="auto"/>
              <w:ind w:firstLine="0"/>
              <w:jc w:val="left"/>
            </w:pPr>
            <w:r>
              <w:t>в Отделение Белгород банка России//УФК по Белгородской области г. Белгород</w:t>
            </w:r>
          </w:p>
          <w:p w14:paraId="7F3C69A7" w14:textId="77777777" w:rsidR="00D80AE2" w:rsidRDefault="00D80AE2" w:rsidP="00D80AE2">
            <w:pPr>
              <w:spacing w:before="0" w:after="0" w:line="240" w:lineRule="auto"/>
              <w:ind w:firstLine="0"/>
              <w:jc w:val="left"/>
            </w:pPr>
            <w:r>
              <w:t>ИНН 3102005412 КПП 310201001</w:t>
            </w:r>
          </w:p>
          <w:p w14:paraId="4B387E31" w14:textId="4BAE3649" w:rsidR="00911FEB" w:rsidRPr="00DC5366" w:rsidRDefault="00D80AE2" w:rsidP="00D80AE2">
            <w:pPr>
              <w:spacing w:before="0" w:after="0" w:line="240" w:lineRule="auto"/>
              <w:ind w:firstLine="0"/>
              <w:jc w:val="left"/>
            </w:pPr>
            <w:r>
              <w:t>БИК 011403102</w:t>
            </w:r>
          </w:p>
          <w:p w14:paraId="514E0C78" w14:textId="77777777" w:rsidR="00683CE1" w:rsidRPr="00DC5366" w:rsidRDefault="00683CE1" w:rsidP="00AA5AD0">
            <w:pPr>
              <w:tabs>
                <w:tab w:val="left" w:pos="7020"/>
              </w:tabs>
              <w:spacing w:before="0" w:after="0" w:line="240" w:lineRule="auto"/>
              <w:ind w:firstLine="0"/>
              <w:jc w:val="left"/>
            </w:pPr>
          </w:p>
          <w:p w14:paraId="3A413C4C" w14:textId="77777777" w:rsidR="00683CE1" w:rsidRPr="00DC5366" w:rsidRDefault="006E695D" w:rsidP="00AA5AD0">
            <w:pPr>
              <w:tabs>
                <w:tab w:val="left" w:pos="7020"/>
              </w:tabs>
              <w:spacing w:before="0" w:after="0" w:line="240" w:lineRule="auto"/>
              <w:ind w:firstLine="0"/>
              <w:jc w:val="left"/>
              <w:rPr>
                <w:b/>
              </w:rPr>
            </w:pPr>
            <w:r w:rsidRPr="00DC5366">
              <w:rPr>
                <w:b/>
              </w:rPr>
              <w:t>Ректор</w:t>
            </w:r>
            <w:r w:rsidR="00683CE1" w:rsidRPr="00DC5366">
              <w:rPr>
                <w:b/>
              </w:rPr>
              <w:t>_______________</w:t>
            </w:r>
            <w:r w:rsidRPr="00DC5366">
              <w:rPr>
                <w:b/>
              </w:rPr>
              <w:t>__</w:t>
            </w:r>
            <w:r w:rsidR="00683CE1" w:rsidRPr="00DC5366">
              <w:rPr>
                <w:b/>
              </w:rPr>
              <w:t xml:space="preserve">  </w:t>
            </w:r>
            <w:r w:rsidR="000B29D3" w:rsidRPr="00DC5366">
              <w:rPr>
                <w:b/>
              </w:rPr>
              <w:t>С</w:t>
            </w:r>
            <w:r w:rsidR="00683CE1" w:rsidRPr="00DC5366">
              <w:rPr>
                <w:b/>
                <w:bCs/>
              </w:rPr>
              <w:t>.</w:t>
            </w:r>
            <w:r w:rsidR="000B29D3" w:rsidRPr="00DC5366">
              <w:rPr>
                <w:b/>
                <w:bCs/>
              </w:rPr>
              <w:t>Н</w:t>
            </w:r>
            <w:r w:rsidR="00683CE1" w:rsidRPr="00DC5366">
              <w:rPr>
                <w:b/>
                <w:bCs/>
              </w:rPr>
              <w:t>.</w:t>
            </w:r>
            <w:r w:rsidR="00683CE1" w:rsidRPr="00DC5366">
              <w:rPr>
                <w:b/>
              </w:rPr>
              <w:t xml:space="preserve"> </w:t>
            </w:r>
            <w:r w:rsidR="000B29D3" w:rsidRPr="00DC5366">
              <w:rPr>
                <w:b/>
              </w:rPr>
              <w:t>Алейник</w:t>
            </w:r>
            <w:r w:rsidR="00683CE1" w:rsidRPr="00DC5366">
              <w:rPr>
                <w:b/>
                <w:bCs/>
              </w:rPr>
              <w:t xml:space="preserve"> </w:t>
            </w:r>
          </w:p>
          <w:p w14:paraId="73B30E3E" w14:textId="77777777" w:rsidR="000F468F" w:rsidRPr="00DC5366" w:rsidRDefault="00683CE1" w:rsidP="00AA5AD0">
            <w:pPr>
              <w:tabs>
                <w:tab w:val="left" w:pos="7020"/>
              </w:tabs>
              <w:spacing w:before="0" w:after="0" w:line="240" w:lineRule="auto"/>
              <w:ind w:firstLine="0"/>
              <w:jc w:val="left"/>
              <w:rPr>
                <w:b/>
              </w:rPr>
            </w:pPr>
            <w:r w:rsidRPr="00DC5366">
              <w:rPr>
                <w:b/>
              </w:rPr>
              <w:t xml:space="preserve">           </w:t>
            </w:r>
          </w:p>
          <w:p w14:paraId="67F322EE" w14:textId="016A1CDF" w:rsidR="008A36E5" w:rsidRPr="00DC5366" w:rsidRDefault="000F468F" w:rsidP="00AA5AD0">
            <w:pPr>
              <w:tabs>
                <w:tab w:val="left" w:pos="7020"/>
              </w:tabs>
              <w:spacing w:before="0" w:after="0" w:line="240" w:lineRule="auto"/>
              <w:ind w:firstLine="0"/>
              <w:jc w:val="left"/>
            </w:pPr>
            <w:r w:rsidRPr="00DC5366">
              <w:rPr>
                <w:b/>
              </w:rPr>
              <w:t xml:space="preserve">                     </w:t>
            </w:r>
            <w:r w:rsidR="00683CE1" w:rsidRPr="00DC5366">
              <w:rPr>
                <w:b/>
              </w:rPr>
              <w:t xml:space="preserve"> м.п.</w:t>
            </w:r>
          </w:p>
        </w:tc>
      </w:tr>
    </w:tbl>
    <w:p w14:paraId="2ED6990A" w14:textId="77777777" w:rsidR="00830636" w:rsidRPr="00DC5366" w:rsidRDefault="00830636" w:rsidP="000F468F">
      <w:pPr>
        <w:spacing w:line="240" w:lineRule="auto"/>
        <w:ind w:firstLine="0"/>
        <w:jc w:val="center"/>
        <w:rPr>
          <w:b/>
          <w:bCs/>
        </w:rPr>
      </w:pPr>
      <w:r w:rsidRPr="00DC5366">
        <w:rPr>
          <w:b/>
          <w:bCs/>
        </w:rPr>
        <w:t>«Поставщик»</w:t>
      </w:r>
    </w:p>
    <w:p w14:paraId="79B9D1FF" w14:textId="77777777" w:rsidR="000F468F" w:rsidRPr="00DC5366" w:rsidRDefault="000F468F" w:rsidP="000F468F"/>
    <w:p w14:paraId="68BA1AC5" w14:textId="77777777" w:rsidR="000F468F" w:rsidRPr="00DC5366" w:rsidRDefault="000F468F" w:rsidP="000F468F"/>
    <w:p w14:paraId="46A1F093" w14:textId="77777777" w:rsidR="000F468F" w:rsidRPr="00DC5366" w:rsidRDefault="000F468F" w:rsidP="000F468F"/>
    <w:p w14:paraId="4D971EA7" w14:textId="77777777" w:rsidR="000F468F" w:rsidRPr="00DC5366" w:rsidRDefault="000F468F" w:rsidP="000F468F"/>
    <w:p w14:paraId="397FD20C" w14:textId="77777777" w:rsidR="000F468F" w:rsidRPr="00DC5366" w:rsidRDefault="000F468F" w:rsidP="000F468F"/>
    <w:p w14:paraId="77A9E6FB" w14:textId="77777777" w:rsidR="000F468F" w:rsidRPr="00DC5366" w:rsidRDefault="000F468F" w:rsidP="000F468F"/>
    <w:p w14:paraId="4C0F161B" w14:textId="77777777" w:rsidR="000F468F" w:rsidRPr="00DC5366" w:rsidRDefault="000F468F" w:rsidP="000F468F"/>
    <w:p w14:paraId="79CFEB70" w14:textId="77777777" w:rsidR="000F468F" w:rsidRPr="00DC5366" w:rsidRDefault="000F468F" w:rsidP="000F468F"/>
    <w:p w14:paraId="38881B87" w14:textId="77777777" w:rsidR="000F468F" w:rsidRPr="00DC5366" w:rsidRDefault="000F468F" w:rsidP="000F468F"/>
    <w:p w14:paraId="5894DCFD" w14:textId="77777777" w:rsidR="000F468F" w:rsidRPr="00DC5366" w:rsidRDefault="000F468F" w:rsidP="000F468F"/>
    <w:p w14:paraId="59C64A30" w14:textId="77777777" w:rsidR="00263F6D" w:rsidRDefault="00263F6D" w:rsidP="0078764A">
      <w:pPr>
        <w:jc w:val="right"/>
        <w:rPr>
          <w:sz w:val="24"/>
          <w:szCs w:val="24"/>
        </w:rPr>
      </w:pPr>
    </w:p>
    <w:p w14:paraId="04561752" w14:textId="77777777" w:rsidR="00263F6D" w:rsidRDefault="00263F6D" w:rsidP="0078764A">
      <w:pPr>
        <w:jc w:val="right"/>
        <w:rPr>
          <w:sz w:val="24"/>
          <w:szCs w:val="24"/>
        </w:rPr>
      </w:pPr>
    </w:p>
    <w:p w14:paraId="46EA6A48" w14:textId="08784A94" w:rsidR="00263F6D" w:rsidRDefault="00263F6D" w:rsidP="0078764A">
      <w:pPr>
        <w:jc w:val="right"/>
        <w:rPr>
          <w:sz w:val="24"/>
          <w:szCs w:val="24"/>
        </w:rPr>
      </w:pPr>
    </w:p>
    <w:p w14:paraId="09D1C591" w14:textId="4F950F30" w:rsidR="00981F7A" w:rsidRDefault="00981F7A" w:rsidP="0078764A">
      <w:pPr>
        <w:jc w:val="right"/>
        <w:rPr>
          <w:sz w:val="24"/>
          <w:szCs w:val="24"/>
        </w:rPr>
      </w:pPr>
    </w:p>
    <w:p w14:paraId="2474712B" w14:textId="22263219" w:rsidR="00981F7A" w:rsidRDefault="00981F7A" w:rsidP="0078764A">
      <w:pPr>
        <w:jc w:val="right"/>
        <w:rPr>
          <w:sz w:val="24"/>
          <w:szCs w:val="24"/>
        </w:rPr>
      </w:pPr>
    </w:p>
    <w:p w14:paraId="2E5CBAC1" w14:textId="36755781" w:rsidR="00981F7A" w:rsidRDefault="00981F7A" w:rsidP="0078764A">
      <w:pPr>
        <w:jc w:val="right"/>
        <w:rPr>
          <w:sz w:val="24"/>
          <w:szCs w:val="24"/>
        </w:rPr>
      </w:pPr>
    </w:p>
    <w:p w14:paraId="4EAABE16" w14:textId="074B441D" w:rsidR="00981F7A" w:rsidRDefault="00981F7A" w:rsidP="0078764A">
      <w:pPr>
        <w:jc w:val="right"/>
        <w:rPr>
          <w:sz w:val="24"/>
          <w:szCs w:val="24"/>
        </w:rPr>
      </w:pPr>
    </w:p>
    <w:p w14:paraId="6D80B226" w14:textId="7D3F3CAF" w:rsidR="00981F7A" w:rsidRDefault="00981F7A" w:rsidP="0078764A">
      <w:pPr>
        <w:jc w:val="right"/>
        <w:rPr>
          <w:sz w:val="24"/>
          <w:szCs w:val="24"/>
        </w:rPr>
      </w:pPr>
    </w:p>
    <w:p w14:paraId="7E080087" w14:textId="14093E18" w:rsidR="00981F7A" w:rsidRDefault="00981F7A" w:rsidP="0078764A">
      <w:pPr>
        <w:jc w:val="right"/>
        <w:rPr>
          <w:sz w:val="24"/>
          <w:szCs w:val="24"/>
        </w:rPr>
      </w:pPr>
    </w:p>
    <w:p w14:paraId="419FECB8" w14:textId="2F492C0E" w:rsidR="00981F7A" w:rsidRDefault="00981F7A" w:rsidP="0078764A">
      <w:pPr>
        <w:jc w:val="right"/>
        <w:rPr>
          <w:sz w:val="24"/>
          <w:szCs w:val="24"/>
        </w:rPr>
      </w:pPr>
    </w:p>
    <w:p w14:paraId="252BED6E" w14:textId="21404E5C" w:rsidR="00981F7A" w:rsidRDefault="00981F7A" w:rsidP="0078764A">
      <w:pPr>
        <w:jc w:val="right"/>
        <w:rPr>
          <w:sz w:val="24"/>
          <w:szCs w:val="24"/>
        </w:rPr>
      </w:pPr>
    </w:p>
    <w:p w14:paraId="3B0AD825" w14:textId="77777777" w:rsidR="00981F7A" w:rsidRDefault="00981F7A" w:rsidP="0078764A">
      <w:pPr>
        <w:jc w:val="right"/>
        <w:rPr>
          <w:sz w:val="24"/>
          <w:szCs w:val="24"/>
        </w:rPr>
      </w:pPr>
    </w:p>
    <w:p w14:paraId="4F1CE8B5" w14:textId="75C94F0C" w:rsidR="0078764A" w:rsidRPr="001641C1" w:rsidRDefault="0078764A" w:rsidP="0078764A">
      <w:pPr>
        <w:jc w:val="right"/>
        <w:rPr>
          <w:sz w:val="24"/>
          <w:szCs w:val="24"/>
        </w:rPr>
      </w:pPr>
      <w:r w:rsidRPr="001641C1">
        <w:rPr>
          <w:sz w:val="24"/>
          <w:szCs w:val="24"/>
        </w:rPr>
        <w:t xml:space="preserve">Приложение № 1 </w:t>
      </w:r>
    </w:p>
    <w:p w14:paraId="2318536E" w14:textId="2A39701F" w:rsidR="0078764A" w:rsidRPr="001641C1" w:rsidRDefault="0078764A" w:rsidP="0078764A">
      <w:pPr>
        <w:jc w:val="right"/>
        <w:rPr>
          <w:sz w:val="24"/>
          <w:szCs w:val="24"/>
        </w:rPr>
      </w:pPr>
      <w:r w:rsidRPr="001641C1">
        <w:rPr>
          <w:sz w:val="24"/>
          <w:szCs w:val="24"/>
        </w:rPr>
        <w:t xml:space="preserve">к контракту </w:t>
      </w:r>
    </w:p>
    <w:p w14:paraId="7745571C" w14:textId="77777777" w:rsidR="0078764A" w:rsidRPr="001641C1" w:rsidRDefault="0078764A" w:rsidP="004E24C2">
      <w:pPr>
        <w:jc w:val="right"/>
        <w:rPr>
          <w:sz w:val="24"/>
          <w:szCs w:val="24"/>
        </w:rPr>
      </w:pPr>
      <w:r w:rsidRPr="001641C1">
        <w:rPr>
          <w:sz w:val="24"/>
          <w:szCs w:val="24"/>
        </w:rPr>
        <w:t>№ ___</w:t>
      </w:r>
      <w:r w:rsidR="00886744" w:rsidRPr="001641C1">
        <w:rPr>
          <w:sz w:val="24"/>
          <w:szCs w:val="24"/>
        </w:rPr>
        <w:t>___</w:t>
      </w:r>
      <w:r w:rsidRPr="001641C1">
        <w:rPr>
          <w:sz w:val="24"/>
          <w:szCs w:val="24"/>
        </w:rPr>
        <w:t>_ от "____" ___________ _____ г.</w:t>
      </w:r>
    </w:p>
    <w:p w14:paraId="3A2BB732" w14:textId="77777777" w:rsidR="004E24C2" w:rsidRPr="001641C1" w:rsidRDefault="004E24C2" w:rsidP="004E24C2">
      <w:pPr>
        <w:jc w:val="right"/>
        <w:rPr>
          <w:sz w:val="24"/>
          <w:szCs w:val="24"/>
        </w:rPr>
      </w:pPr>
    </w:p>
    <w:p w14:paraId="3A1FD3E7" w14:textId="77777777" w:rsidR="0078764A" w:rsidRPr="001641C1" w:rsidRDefault="0078764A" w:rsidP="0078764A">
      <w:pPr>
        <w:jc w:val="center"/>
        <w:rPr>
          <w:b/>
          <w:sz w:val="24"/>
          <w:szCs w:val="24"/>
        </w:rPr>
      </w:pPr>
      <w:r w:rsidRPr="001641C1">
        <w:rPr>
          <w:b/>
          <w:sz w:val="24"/>
          <w:szCs w:val="24"/>
        </w:rPr>
        <w:t>Спецификация</w:t>
      </w:r>
    </w:p>
    <w:p w14:paraId="72111D7B" w14:textId="77777777" w:rsidR="0078764A" w:rsidRPr="001641C1" w:rsidRDefault="0078764A" w:rsidP="0078764A">
      <w:pPr>
        <w:pStyle w:val="ab"/>
        <w:numPr>
          <w:ilvl w:val="0"/>
          <w:numId w:val="9"/>
        </w:numPr>
        <w:rPr>
          <w:sz w:val="24"/>
          <w:szCs w:val="24"/>
        </w:rPr>
      </w:pPr>
      <w:r w:rsidRPr="001641C1">
        <w:rPr>
          <w:sz w:val="24"/>
          <w:szCs w:val="24"/>
        </w:rPr>
        <w:t>Поставщик обязуется по заданию Заказчика поставить следующий товар, и передать в установленные сроки Заказчику:</w:t>
      </w:r>
    </w:p>
    <w:tbl>
      <w:tblPr>
        <w:tblStyle w:val="aff"/>
        <w:tblW w:w="0" w:type="auto"/>
        <w:jc w:val="center"/>
        <w:tblLayout w:type="fixed"/>
        <w:tblLook w:val="04A0" w:firstRow="1" w:lastRow="0" w:firstColumn="1" w:lastColumn="0" w:noHBand="0" w:noVBand="1"/>
      </w:tblPr>
      <w:tblGrid>
        <w:gridCol w:w="476"/>
        <w:gridCol w:w="2042"/>
        <w:gridCol w:w="992"/>
        <w:gridCol w:w="993"/>
        <w:gridCol w:w="992"/>
        <w:gridCol w:w="1134"/>
        <w:gridCol w:w="992"/>
        <w:gridCol w:w="992"/>
        <w:gridCol w:w="959"/>
      </w:tblGrid>
      <w:tr w:rsidR="00AA5AD0" w:rsidRPr="003243DA" w14:paraId="0A0AA23F" w14:textId="77777777" w:rsidTr="00AA5AD0">
        <w:trPr>
          <w:jc w:val="center"/>
        </w:trPr>
        <w:tc>
          <w:tcPr>
            <w:tcW w:w="476" w:type="dxa"/>
            <w:vAlign w:val="center"/>
          </w:tcPr>
          <w:p w14:paraId="15A4EC5A" w14:textId="77777777" w:rsidR="00AA5AD0" w:rsidRPr="003243DA" w:rsidRDefault="00AA5AD0" w:rsidP="003243DA">
            <w:pPr>
              <w:spacing w:line="240" w:lineRule="auto"/>
              <w:ind w:firstLine="0"/>
              <w:jc w:val="center"/>
            </w:pPr>
            <w:r w:rsidRPr="003243DA">
              <w:t>№</w:t>
            </w:r>
          </w:p>
        </w:tc>
        <w:tc>
          <w:tcPr>
            <w:tcW w:w="2042" w:type="dxa"/>
            <w:vAlign w:val="center"/>
          </w:tcPr>
          <w:p w14:paraId="730BE520" w14:textId="77777777" w:rsidR="00AA5AD0" w:rsidRPr="003243DA" w:rsidRDefault="00AA5AD0" w:rsidP="003243DA">
            <w:pPr>
              <w:spacing w:line="240" w:lineRule="auto"/>
              <w:ind w:firstLine="0"/>
              <w:jc w:val="center"/>
            </w:pPr>
            <w:r w:rsidRPr="003243DA">
              <w:t>Наименование товара</w:t>
            </w:r>
          </w:p>
        </w:tc>
        <w:tc>
          <w:tcPr>
            <w:tcW w:w="992" w:type="dxa"/>
            <w:vAlign w:val="center"/>
          </w:tcPr>
          <w:p w14:paraId="18CA74CC" w14:textId="1663CE6D" w:rsidR="00AA5AD0" w:rsidRPr="003243DA" w:rsidRDefault="00AA5AD0" w:rsidP="003243DA">
            <w:pPr>
              <w:spacing w:line="240" w:lineRule="auto"/>
              <w:ind w:firstLine="0"/>
              <w:jc w:val="center"/>
            </w:pPr>
            <w:r>
              <w:t>ОКПД2</w:t>
            </w:r>
          </w:p>
        </w:tc>
        <w:tc>
          <w:tcPr>
            <w:tcW w:w="993" w:type="dxa"/>
            <w:vAlign w:val="center"/>
          </w:tcPr>
          <w:p w14:paraId="2A61F1D1" w14:textId="4B9E73BA" w:rsidR="00AA5AD0" w:rsidRPr="003243DA" w:rsidRDefault="00AA5AD0" w:rsidP="003243DA">
            <w:pPr>
              <w:spacing w:line="240" w:lineRule="auto"/>
              <w:ind w:firstLine="0"/>
              <w:jc w:val="center"/>
            </w:pPr>
            <w:r w:rsidRPr="003243DA">
              <w:t>Страна происхождения товара</w:t>
            </w:r>
          </w:p>
        </w:tc>
        <w:tc>
          <w:tcPr>
            <w:tcW w:w="992" w:type="dxa"/>
            <w:vAlign w:val="center"/>
          </w:tcPr>
          <w:p w14:paraId="0A8695B4" w14:textId="4A85048D" w:rsidR="00AA5AD0" w:rsidRPr="003243DA" w:rsidRDefault="00AA5AD0" w:rsidP="003243DA">
            <w:pPr>
              <w:spacing w:line="240" w:lineRule="auto"/>
              <w:ind w:firstLine="0"/>
              <w:jc w:val="center"/>
            </w:pPr>
            <w:r w:rsidRPr="003243DA">
              <w:t>Кол-во,</w:t>
            </w:r>
            <w:r>
              <w:t xml:space="preserve"> </w:t>
            </w:r>
            <w:r w:rsidRPr="003243DA">
              <w:t>шт</w:t>
            </w:r>
          </w:p>
        </w:tc>
        <w:tc>
          <w:tcPr>
            <w:tcW w:w="1134" w:type="dxa"/>
            <w:vAlign w:val="center"/>
          </w:tcPr>
          <w:p w14:paraId="6829C566" w14:textId="14C0FBB5" w:rsidR="00AA5AD0" w:rsidRPr="003243DA" w:rsidRDefault="00AA5AD0" w:rsidP="003243DA">
            <w:pPr>
              <w:spacing w:line="240" w:lineRule="auto"/>
              <w:ind w:firstLine="0"/>
              <w:jc w:val="center"/>
            </w:pPr>
            <w:r w:rsidRPr="003243DA">
              <w:t>Цена за ед.</w:t>
            </w:r>
            <w:r>
              <w:t xml:space="preserve"> </w:t>
            </w:r>
            <w:r w:rsidRPr="003243DA">
              <w:t>товара, руб.</w:t>
            </w:r>
          </w:p>
        </w:tc>
        <w:tc>
          <w:tcPr>
            <w:tcW w:w="992" w:type="dxa"/>
            <w:vAlign w:val="center"/>
          </w:tcPr>
          <w:p w14:paraId="2586BDF0" w14:textId="1F46C8D9" w:rsidR="00AA5AD0" w:rsidRPr="003243DA" w:rsidRDefault="00AA5AD0" w:rsidP="003243DA">
            <w:pPr>
              <w:spacing w:line="240" w:lineRule="auto"/>
              <w:ind w:firstLine="0"/>
              <w:jc w:val="center"/>
            </w:pPr>
            <w:r w:rsidRPr="003243DA">
              <w:t>Сумма, руб.</w:t>
            </w:r>
          </w:p>
        </w:tc>
        <w:tc>
          <w:tcPr>
            <w:tcW w:w="992" w:type="dxa"/>
            <w:vAlign w:val="center"/>
          </w:tcPr>
          <w:p w14:paraId="3D315889" w14:textId="77777777" w:rsidR="00AA5AD0" w:rsidRPr="003243DA" w:rsidRDefault="00AA5AD0" w:rsidP="003243DA">
            <w:pPr>
              <w:spacing w:line="240" w:lineRule="auto"/>
              <w:ind w:firstLine="0"/>
              <w:jc w:val="center"/>
            </w:pPr>
            <w:r w:rsidRPr="003243DA">
              <w:t>Требования к качеству</w:t>
            </w:r>
          </w:p>
        </w:tc>
        <w:tc>
          <w:tcPr>
            <w:tcW w:w="959" w:type="dxa"/>
            <w:vAlign w:val="center"/>
          </w:tcPr>
          <w:p w14:paraId="291E4A06" w14:textId="77777777" w:rsidR="00AA5AD0" w:rsidRPr="003243DA" w:rsidRDefault="00AA5AD0" w:rsidP="003243DA">
            <w:pPr>
              <w:spacing w:line="240" w:lineRule="auto"/>
              <w:ind w:firstLine="0"/>
              <w:jc w:val="center"/>
            </w:pPr>
            <w:r w:rsidRPr="003243DA">
              <w:t>Гарантийный срок на товар</w:t>
            </w:r>
          </w:p>
        </w:tc>
      </w:tr>
      <w:tr w:rsidR="00AA5AD0" w:rsidRPr="003243DA" w14:paraId="680CCE8B" w14:textId="77777777" w:rsidTr="00AA5AD0">
        <w:trPr>
          <w:jc w:val="center"/>
        </w:trPr>
        <w:tc>
          <w:tcPr>
            <w:tcW w:w="476" w:type="dxa"/>
            <w:vAlign w:val="center"/>
          </w:tcPr>
          <w:p w14:paraId="54FF0B19" w14:textId="77777777" w:rsidR="00AA5AD0" w:rsidRPr="003243DA" w:rsidRDefault="00AA5AD0" w:rsidP="003243DA">
            <w:pPr>
              <w:pStyle w:val="Normalunindented"/>
              <w:numPr>
                <w:ilvl w:val="0"/>
                <w:numId w:val="11"/>
              </w:numPr>
              <w:jc w:val="center"/>
            </w:pPr>
          </w:p>
        </w:tc>
        <w:tc>
          <w:tcPr>
            <w:tcW w:w="2042" w:type="dxa"/>
            <w:vAlign w:val="center"/>
          </w:tcPr>
          <w:p w14:paraId="5759B178" w14:textId="77777777" w:rsidR="00AA5AD0" w:rsidRPr="003243DA" w:rsidRDefault="00AA5AD0" w:rsidP="003243DA">
            <w:pPr>
              <w:pStyle w:val="Normalunindented"/>
              <w:jc w:val="center"/>
            </w:pPr>
          </w:p>
        </w:tc>
        <w:tc>
          <w:tcPr>
            <w:tcW w:w="992" w:type="dxa"/>
            <w:vAlign w:val="center"/>
          </w:tcPr>
          <w:p w14:paraId="7CEB8AA1" w14:textId="77777777" w:rsidR="00AA5AD0" w:rsidRPr="003243DA" w:rsidRDefault="00AA5AD0" w:rsidP="003243DA">
            <w:pPr>
              <w:pStyle w:val="Normalunindented"/>
              <w:jc w:val="center"/>
            </w:pPr>
          </w:p>
        </w:tc>
        <w:tc>
          <w:tcPr>
            <w:tcW w:w="993" w:type="dxa"/>
            <w:vAlign w:val="center"/>
          </w:tcPr>
          <w:p w14:paraId="26FA3E4F" w14:textId="21956FB7" w:rsidR="00AA5AD0" w:rsidRPr="003243DA" w:rsidRDefault="00AA5AD0" w:rsidP="003243DA">
            <w:pPr>
              <w:pStyle w:val="Normalunindented"/>
              <w:jc w:val="center"/>
            </w:pPr>
          </w:p>
        </w:tc>
        <w:tc>
          <w:tcPr>
            <w:tcW w:w="992" w:type="dxa"/>
            <w:vAlign w:val="center"/>
          </w:tcPr>
          <w:p w14:paraId="69351DE2" w14:textId="77777777" w:rsidR="00AA5AD0" w:rsidRPr="003243DA" w:rsidRDefault="00AA5AD0" w:rsidP="00AA5AD0">
            <w:pPr>
              <w:pStyle w:val="Normalunindented"/>
            </w:pPr>
          </w:p>
        </w:tc>
        <w:tc>
          <w:tcPr>
            <w:tcW w:w="1134" w:type="dxa"/>
            <w:vAlign w:val="center"/>
          </w:tcPr>
          <w:p w14:paraId="35C8685B" w14:textId="77777777" w:rsidR="00AA5AD0" w:rsidRPr="003243DA" w:rsidRDefault="00AA5AD0" w:rsidP="003243DA">
            <w:pPr>
              <w:pStyle w:val="Normalunindented"/>
              <w:jc w:val="center"/>
            </w:pPr>
          </w:p>
        </w:tc>
        <w:tc>
          <w:tcPr>
            <w:tcW w:w="992" w:type="dxa"/>
            <w:vAlign w:val="center"/>
          </w:tcPr>
          <w:p w14:paraId="64582B32" w14:textId="79C89A1B" w:rsidR="00AA5AD0" w:rsidRPr="003243DA" w:rsidRDefault="00AA5AD0" w:rsidP="003243DA">
            <w:pPr>
              <w:pStyle w:val="Normalunindented"/>
              <w:jc w:val="center"/>
            </w:pPr>
          </w:p>
        </w:tc>
        <w:tc>
          <w:tcPr>
            <w:tcW w:w="992" w:type="dxa"/>
            <w:vAlign w:val="center"/>
          </w:tcPr>
          <w:p w14:paraId="257E0996" w14:textId="77777777" w:rsidR="00AA5AD0" w:rsidRPr="003243DA" w:rsidRDefault="00AA5AD0" w:rsidP="003243DA">
            <w:pPr>
              <w:pStyle w:val="Normalunindented"/>
              <w:jc w:val="center"/>
            </w:pPr>
          </w:p>
        </w:tc>
        <w:tc>
          <w:tcPr>
            <w:tcW w:w="959" w:type="dxa"/>
            <w:vAlign w:val="center"/>
          </w:tcPr>
          <w:p w14:paraId="6F4292F6" w14:textId="77777777" w:rsidR="00AA5AD0" w:rsidRPr="003243DA" w:rsidRDefault="00AA5AD0" w:rsidP="003243DA">
            <w:pPr>
              <w:pStyle w:val="Normalunindented"/>
              <w:jc w:val="center"/>
            </w:pPr>
          </w:p>
        </w:tc>
      </w:tr>
    </w:tbl>
    <w:p w14:paraId="4E5C88FB" w14:textId="57BCD309" w:rsidR="00B36C59" w:rsidRPr="001641C1" w:rsidRDefault="00B36C59" w:rsidP="00B4118E">
      <w:pPr>
        <w:ind w:firstLine="0"/>
        <w:rPr>
          <w:sz w:val="24"/>
          <w:szCs w:val="24"/>
        </w:rPr>
      </w:pPr>
      <w:r w:rsidRPr="001641C1">
        <w:rPr>
          <w:b/>
          <w:sz w:val="24"/>
          <w:szCs w:val="24"/>
        </w:rPr>
        <w:t>Итого:</w:t>
      </w:r>
      <w:r w:rsidR="009C41BC" w:rsidRPr="001641C1">
        <w:rPr>
          <w:sz w:val="24"/>
          <w:szCs w:val="24"/>
        </w:rPr>
        <w:t xml:space="preserve"> </w:t>
      </w:r>
      <w:r w:rsidR="00163EA0">
        <w:rPr>
          <w:sz w:val="24"/>
          <w:szCs w:val="24"/>
        </w:rPr>
        <w:t>___________</w:t>
      </w:r>
      <w:r w:rsidR="00B4118E" w:rsidRPr="001641C1">
        <w:rPr>
          <w:sz w:val="24"/>
          <w:szCs w:val="24"/>
        </w:rPr>
        <w:t xml:space="preserve"> (</w:t>
      </w:r>
      <w:r w:rsidR="00163EA0">
        <w:rPr>
          <w:sz w:val="24"/>
          <w:szCs w:val="24"/>
        </w:rPr>
        <w:t>________________________</w:t>
      </w:r>
      <w:r w:rsidR="00B4118E" w:rsidRPr="001641C1">
        <w:rPr>
          <w:sz w:val="24"/>
          <w:szCs w:val="24"/>
        </w:rPr>
        <w:t>) рубл</w:t>
      </w:r>
      <w:r w:rsidR="00C56975" w:rsidRPr="001641C1">
        <w:rPr>
          <w:sz w:val="24"/>
          <w:szCs w:val="24"/>
        </w:rPr>
        <w:t>ей</w:t>
      </w:r>
      <w:r w:rsidR="00B4118E" w:rsidRPr="001641C1">
        <w:rPr>
          <w:sz w:val="24"/>
          <w:szCs w:val="24"/>
        </w:rPr>
        <w:t xml:space="preserve"> </w:t>
      </w:r>
      <w:r w:rsidR="00163EA0">
        <w:rPr>
          <w:sz w:val="24"/>
          <w:szCs w:val="24"/>
        </w:rPr>
        <w:t>___</w:t>
      </w:r>
      <w:r w:rsidR="00B4118E" w:rsidRPr="001641C1">
        <w:rPr>
          <w:sz w:val="24"/>
          <w:szCs w:val="24"/>
        </w:rPr>
        <w:t xml:space="preserve"> копеек.</w:t>
      </w:r>
      <w:r w:rsidR="00D228F9">
        <w:rPr>
          <w:sz w:val="24"/>
          <w:szCs w:val="24"/>
        </w:rPr>
        <w:t xml:space="preserve"> В том числе</w:t>
      </w:r>
      <w:r w:rsidR="00B4118E" w:rsidRPr="001641C1">
        <w:rPr>
          <w:sz w:val="24"/>
          <w:szCs w:val="24"/>
        </w:rPr>
        <w:t xml:space="preserve"> НДС</w:t>
      </w:r>
      <w:r w:rsidR="004C642F">
        <w:rPr>
          <w:sz w:val="24"/>
          <w:szCs w:val="24"/>
        </w:rPr>
        <w:t>/НДС не предусмотрен</w:t>
      </w:r>
      <w:r w:rsidR="00B4118E" w:rsidRPr="001641C1">
        <w:rPr>
          <w:sz w:val="24"/>
          <w:szCs w:val="24"/>
        </w:rPr>
        <w:t>.</w:t>
      </w:r>
    </w:p>
    <w:p w14:paraId="4EFFE0E5" w14:textId="77777777" w:rsidR="00B36C59" w:rsidRPr="001641C1" w:rsidRDefault="00B36C59" w:rsidP="00B4118E">
      <w:pPr>
        <w:pStyle w:val="ab"/>
        <w:numPr>
          <w:ilvl w:val="0"/>
          <w:numId w:val="9"/>
        </w:numPr>
        <w:rPr>
          <w:sz w:val="24"/>
          <w:szCs w:val="24"/>
        </w:rPr>
      </w:pPr>
      <w:r w:rsidRPr="001641C1">
        <w:rPr>
          <w:sz w:val="24"/>
          <w:szCs w:val="24"/>
        </w:rPr>
        <w:t>Адреса и реквизиты сторон</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49"/>
      </w:tblGrid>
      <w:tr w:rsidR="00B36C59" w:rsidRPr="001641C1" w14:paraId="27F64149" w14:textId="77777777" w:rsidTr="00B36C59">
        <w:tc>
          <w:tcPr>
            <w:tcW w:w="4786" w:type="dxa"/>
          </w:tcPr>
          <w:p w14:paraId="4963979E" w14:textId="77777777" w:rsidR="00B36C59" w:rsidRPr="006E695D" w:rsidRDefault="00B36C59" w:rsidP="00B36C59">
            <w:pPr>
              <w:pStyle w:val="ab"/>
              <w:ind w:firstLine="0"/>
              <w:jc w:val="center"/>
              <w:rPr>
                <w:b/>
                <w:sz w:val="24"/>
                <w:szCs w:val="24"/>
              </w:rPr>
            </w:pPr>
            <w:r w:rsidRPr="006E695D">
              <w:rPr>
                <w:b/>
                <w:sz w:val="24"/>
                <w:szCs w:val="24"/>
              </w:rPr>
              <w:t>«Заказчик»</w:t>
            </w:r>
          </w:p>
          <w:p w14:paraId="0CBC6DDB" w14:textId="77777777" w:rsidR="000E35CF" w:rsidRPr="00AA5AD0" w:rsidRDefault="000E35CF" w:rsidP="00AA5AD0">
            <w:pPr>
              <w:spacing w:before="0" w:after="0" w:line="240" w:lineRule="auto"/>
              <w:ind w:firstLine="0"/>
              <w:jc w:val="left"/>
              <w:rPr>
                <w:sz w:val="24"/>
                <w:szCs w:val="24"/>
              </w:rPr>
            </w:pPr>
            <w:r w:rsidRPr="00AA5AD0">
              <w:rPr>
                <w:b/>
                <w:snapToGrid w:val="0"/>
                <w:sz w:val="24"/>
                <w:szCs w:val="24"/>
              </w:rPr>
              <w:t>ФГБОУ ВО Белгородский ГАУ</w:t>
            </w:r>
          </w:p>
          <w:p w14:paraId="6F38EC0C" w14:textId="77777777" w:rsidR="00D80AE2" w:rsidRPr="00D80AE2" w:rsidRDefault="00D80AE2" w:rsidP="00D80AE2">
            <w:pPr>
              <w:spacing w:before="0" w:after="0" w:line="240" w:lineRule="auto"/>
              <w:ind w:firstLine="0"/>
              <w:jc w:val="left"/>
              <w:rPr>
                <w:sz w:val="24"/>
                <w:szCs w:val="24"/>
              </w:rPr>
            </w:pPr>
            <w:r w:rsidRPr="00D80AE2">
              <w:rPr>
                <w:sz w:val="24"/>
                <w:szCs w:val="24"/>
              </w:rPr>
              <w:t>Юридический адрес: Белгородская</w:t>
            </w:r>
          </w:p>
          <w:p w14:paraId="75C4802B" w14:textId="77777777" w:rsidR="00D80AE2" w:rsidRPr="00D80AE2" w:rsidRDefault="00D80AE2" w:rsidP="00D80AE2">
            <w:pPr>
              <w:spacing w:before="0" w:after="0" w:line="240" w:lineRule="auto"/>
              <w:ind w:firstLine="0"/>
              <w:jc w:val="left"/>
              <w:rPr>
                <w:sz w:val="24"/>
                <w:szCs w:val="24"/>
              </w:rPr>
            </w:pPr>
            <w:r w:rsidRPr="00D80AE2">
              <w:rPr>
                <w:sz w:val="24"/>
                <w:szCs w:val="24"/>
              </w:rPr>
              <w:t>область, Белгородский район, п. Майский,</w:t>
            </w:r>
          </w:p>
          <w:p w14:paraId="0E75DC8C" w14:textId="77777777" w:rsidR="00D80AE2" w:rsidRPr="00D80AE2" w:rsidRDefault="00D80AE2" w:rsidP="00D80AE2">
            <w:pPr>
              <w:spacing w:before="0" w:after="0" w:line="240" w:lineRule="auto"/>
              <w:ind w:firstLine="0"/>
              <w:jc w:val="left"/>
              <w:rPr>
                <w:sz w:val="24"/>
                <w:szCs w:val="24"/>
              </w:rPr>
            </w:pPr>
            <w:r w:rsidRPr="00D80AE2">
              <w:rPr>
                <w:sz w:val="24"/>
                <w:szCs w:val="24"/>
              </w:rPr>
              <w:t>ул. Вавилова, 1.тел. 4722 39-22-44</w:t>
            </w:r>
          </w:p>
          <w:p w14:paraId="5A9AA220" w14:textId="77777777" w:rsidR="00D80AE2" w:rsidRPr="00D80AE2" w:rsidRDefault="00D80AE2" w:rsidP="00D80AE2">
            <w:pPr>
              <w:spacing w:before="0" w:after="0" w:line="240" w:lineRule="auto"/>
              <w:ind w:firstLine="0"/>
              <w:jc w:val="left"/>
              <w:rPr>
                <w:sz w:val="24"/>
                <w:szCs w:val="24"/>
              </w:rPr>
            </w:pPr>
            <w:r w:rsidRPr="00D80AE2">
              <w:rPr>
                <w:sz w:val="24"/>
                <w:szCs w:val="24"/>
              </w:rPr>
              <w:t>УФК по Белгородской области (ФГБОУ ВО Белгородский ГАУ л/сч 20266X43750)</w:t>
            </w:r>
          </w:p>
          <w:p w14:paraId="794A9976" w14:textId="77777777" w:rsidR="00D80AE2" w:rsidRPr="00D80AE2" w:rsidRDefault="00D80AE2" w:rsidP="00D80AE2">
            <w:pPr>
              <w:spacing w:before="0" w:after="0" w:line="240" w:lineRule="auto"/>
              <w:ind w:firstLine="0"/>
              <w:jc w:val="left"/>
              <w:rPr>
                <w:sz w:val="24"/>
                <w:szCs w:val="24"/>
              </w:rPr>
            </w:pPr>
            <w:r w:rsidRPr="00D80AE2">
              <w:rPr>
                <w:sz w:val="24"/>
                <w:szCs w:val="24"/>
              </w:rPr>
              <w:t>ЕКС 03214643000000012600</w:t>
            </w:r>
          </w:p>
          <w:p w14:paraId="3DEE3D07" w14:textId="77777777" w:rsidR="00D80AE2" w:rsidRPr="00D80AE2" w:rsidRDefault="00D80AE2" w:rsidP="00D80AE2">
            <w:pPr>
              <w:spacing w:before="0" w:after="0" w:line="240" w:lineRule="auto"/>
              <w:ind w:firstLine="0"/>
              <w:jc w:val="left"/>
              <w:rPr>
                <w:sz w:val="24"/>
                <w:szCs w:val="24"/>
              </w:rPr>
            </w:pPr>
            <w:r w:rsidRPr="00D80AE2">
              <w:rPr>
                <w:sz w:val="24"/>
                <w:szCs w:val="24"/>
              </w:rPr>
              <w:t>КС 40102810745370000018</w:t>
            </w:r>
          </w:p>
          <w:p w14:paraId="77A80470" w14:textId="77777777" w:rsidR="00D80AE2" w:rsidRPr="00D80AE2" w:rsidRDefault="00D80AE2" w:rsidP="00D80AE2">
            <w:pPr>
              <w:spacing w:before="0" w:after="0" w:line="240" w:lineRule="auto"/>
              <w:ind w:firstLine="0"/>
              <w:jc w:val="left"/>
              <w:rPr>
                <w:sz w:val="24"/>
                <w:szCs w:val="24"/>
              </w:rPr>
            </w:pPr>
            <w:r w:rsidRPr="00D80AE2">
              <w:rPr>
                <w:sz w:val="24"/>
                <w:szCs w:val="24"/>
              </w:rPr>
              <w:t>в Отделение Белгород банка России//УФК по Белгородской области г. Белгород</w:t>
            </w:r>
          </w:p>
          <w:p w14:paraId="03BF4729" w14:textId="77777777" w:rsidR="00D80AE2" w:rsidRPr="00D80AE2" w:rsidRDefault="00D80AE2" w:rsidP="00D80AE2">
            <w:pPr>
              <w:spacing w:before="0" w:after="0" w:line="240" w:lineRule="auto"/>
              <w:ind w:firstLine="0"/>
              <w:jc w:val="left"/>
              <w:rPr>
                <w:sz w:val="24"/>
                <w:szCs w:val="24"/>
              </w:rPr>
            </w:pPr>
            <w:r w:rsidRPr="00D80AE2">
              <w:rPr>
                <w:sz w:val="24"/>
                <w:szCs w:val="24"/>
              </w:rPr>
              <w:t>ИНН 3102005412 КПП 310201001</w:t>
            </w:r>
          </w:p>
          <w:p w14:paraId="1917382E" w14:textId="5C1996C8" w:rsidR="006E695D" w:rsidRPr="00AA5AD0" w:rsidRDefault="00D80AE2" w:rsidP="00D80AE2">
            <w:pPr>
              <w:tabs>
                <w:tab w:val="left" w:pos="7020"/>
              </w:tabs>
              <w:spacing w:before="0" w:after="0" w:line="240" w:lineRule="auto"/>
              <w:ind w:firstLine="0"/>
              <w:jc w:val="left"/>
              <w:rPr>
                <w:b/>
                <w:sz w:val="24"/>
                <w:szCs w:val="24"/>
              </w:rPr>
            </w:pPr>
            <w:r w:rsidRPr="00D80AE2">
              <w:rPr>
                <w:sz w:val="24"/>
                <w:szCs w:val="24"/>
              </w:rPr>
              <w:t xml:space="preserve">БИК 011403102 </w:t>
            </w:r>
          </w:p>
          <w:p w14:paraId="2AD2FC54" w14:textId="77777777" w:rsidR="006E695D" w:rsidRPr="00AA5AD0" w:rsidRDefault="006E695D" w:rsidP="00AA5AD0">
            <w:pPr>
              <w:tabs>
                <w:tab w:val="left" w:pos="7020"/>
              </w:tabs>
              <w:spacing w:before="0" w:after="0" w:line="240" w:lineRule="auto"/>
              <w:ind w:firstLine="0"/>
              <w:jc w:val="left"/>
              <w:rPr>
                <w:b/>
                <w:sz w:val="24"/>
                <w:szCs w:val="24"/>
              </w:rPr>
            </w:pPr>
          </w:p>
          <w:p w14:paraId="7B26DE28" w14:textId="77777777" w:rsidR="006E695D" w:rsidRPr="00AA5AD0" w:rsidRDefault="006E695D" w:rsidP="00AA5AD0">
            <w:pPr>
              <w:tabs>
                <w:tab w:val="left" w:pos="7020"/>
              </w:tabs>
              <w:spacing w:before="0" w:after="0" w:line="240" w:lineRule="auto"/>
              <w:ind w:firstLine="0"/>
              <w:jc w:val="left"/>
              <w:rPr>
                <w:b/>
                <w:sz w:val="24"/>
                <w:szCs w:val="24"/>
              </w:rPr>
            </w:pPr>
          </w:p>
          <w:p w14:paraId="1D2594DA" w14:textId="77777777" w:rsidR="006E695D" w:rsidRPr="00AA5AD0" w:rsidRDefault="006E695D" w:rsidP="00AA5AD0">
            <w:pPr>
              <w:tabs>
                <w:tab w:val="left" w:pos="7020"/>
              </w:tabs>
              <w:spacing w:before="0" w:after="0" w:line="240" w:lineRule="auto"/>
              <w:ind w:firstLine="0"/>
              <w:jc w:val="left"/>
              <w:rPr>
                <w:b/>
                <w:sz w:val="24"/>
                <w:szCs w:val="24"/>
              </w:rPr>
            </w:pPr>
            <w:r w:rsidRPr="00AA5AD0">
              <w:rPr>
                <w:b/>
                <w:sz w:val="24"/>
                <w:szCs w:val="24"/>
              </w:rPr>
              <w:t>Ректор_________________  С</w:t>
            </w:r>
            <w:r w:rsidRPr="00AA5AD0">
              <w:rPr>
                <w:b/>
                <w:bCs/>
                <w:sz w:val="24"/>
                <w:szCs w:val="24"/>
              </w:rPr>
              <w:t>.Н.</w:t>
            </w:r>
            <w:r w:rsidRPr="00AA5AD0">
              <w:rPr>
                <w:b/>
                <w:sz w:val="24"/>
                <w:szCs w:val="24"/>
              </w:rPr>
              <w:t xml:space="preserve"> Алейник</w:t>
            </w:r>
            <w:r w:rsidRPr="00AA5AD0">
              <w:rPr>
                <w:b/>
                <w:bCs/>
                <w:sz w:val="24"/>
                <w:szCs w:val="24"/>
              </w:rPr>
              <w:t xml:space="preserve"> </w:t>
            </w:r>
          </w:p>
          <w:p w14:paraId="45CC2D76" w14:textId="77777777" w:rsidR="006E695D" w:rsidRPr="00AA5AD0" w:rsidRDefault="006E695D" w:rsidP="00AA5AD0">
            <w:pPr>
              <w:tabs>
                <w:tab w:val="left" w:pos="7020"/>
              </w:tabs>
              <w:spacing w:before="0" w:after="0" w:line="240" w:lineRule="auto"/>
              <w:ind w:firstLine="0"/>
              <w:jc w:val="left"/>
              <w:rPr>
                <w:b/>
                <w:sz w:val="24"/>
                <w:szCs w:val="24"/>
              </w:rPr>
            </w:pPr>
            <w:r w:rsidRPr="00AA5AD0">
              <w:rPr>
                <w:b/>
                <w:sz w:val="24"/>
                <w:szCs w:val="24"/>
              </w:rPr>
              <w:t xml:space="preserve">           </w:t>
            </w:r>
          </w:p>
          <w:p w14:paraId="44F8DF89" w14:textId="77777777" w:rsidR="000B29D3" w:rsidRPr="00AA5AD0" w:rsidRDefault="006E695D" w:rsidP="00AA5AD0">
            <w:pPr>
              <w:tabs>
                <w:tab w:val="left" w:pos="7020"/>
              </w:tabs>
              <w:spacing w:before="0" w:after="0" w:line="240" w:lineRule="auto"/>
              <w:ind w:firstLine="0"/>
              <w:jc w:val="left"/>
              <w:rPr>
                <w:b/>
                <w:sz w:val="24"/>
                <w:szCs w:val="24"/>
              </w:rPr>
            </w:pPr>
            <w:r w:rsidRPr="00AA5AD0">
              <w:rPr>
                <w:b/>
                <w:sz w:val="24"/>
                <w:szCs w:val="24"/>
              </w:rPr>
              <w:t xml:space="preserve">                      м.п.</w:t>
            </w:r>
          </w:p>
          <w:p w14:paraId="1AA4522E" w14:textId="77777777" w:rsidR="00B36C59" w:rsidRPr="00911FEB" w:rsidRDefault="00B36C59" w:rsidP="00B36C59">
            <w:pPr>
              <w:pStyle w:val="ab"/>
              <w:ind w:firstLine="0"/>
              <w:rPr>
                <w:sz w:val="18"/>
                <w:szCs w:val="18"/>
              </w:rPr>
            </w:pPr>
          </w:p>
          <w:p w14:paraId="2CF16629" w14:textId="77777777" w:rsidR="00B36C59" w:rsidRPr="001641C1" w:rsidRDefault="00B36C59" w:rsidP="00B36C59">
            <w:pPr>
              <w:pStyle w:val="ab"/>
              <w:ind w:firstLine="0"/>
              <w:rPr>
                <w:sz w:val="24"/>
                <w:szCs w:val="24"/>
              </w:rPr>
            </w:pPr>
          </w:p>
        </w:tc>
        <w:tc>
          <w:tcPr>
            <w:tcW w:w="4786" w:type="dxa"/>
          </w:tcPr>
          <w:p w14:paraId="43E8F641" w14:textId="77777777" w:rsidR="00B36C59" w:rsidRPr="001641C1" w:rsidRDefault="00B36C59" w:rsidP="00B36C59">
            <w:pPr>
              <w:pStyle w:val="ab"/>
              <w:ind w:firstLine="0"/>
              <w:jc w:val="center"/>
              <w:rPr>
                <w:b/>
                <w:sz w:val="24"/>
                <w:szCs w:val="24"/>
              </w:rPr>
            </w:pPr>
            <w:r w:rsidRPr="001641C1">
              <w:rPr>
                <w:b/>
                <w:sz w:val="24"/>
                <w:szCs w:val="24"/>
              </w:rPr>
              <w:t>«Поставщик»</w:t>
            </w:r>
          </w:p>
          <w:p w14:paraId="5B3C00C4" w14:textId="77777777" w:rsidR="00B36C59" w:rsidRPr="001641C1" w:rsidRDefault="00B36C59" w:rsidP="00B36C59">
            <w:pPr>
              <w:pStyle w:val="ab"/>
              <w:ind w:firstLine="0"/>
              <w:rPr>
                <w:sz w:val="24"/>
                <w:szCs w:val="24"/>
              </w:rPr>
            </w:pPr>
          </w:p>
        </w:tc>
      </w:tr>
    </w:tbl>
    <w:p w14:paraId="2D335E72" w14:textId="77777777" w:rsidR="00B36C59" w:rsidRDefault="00B36C59" w:rsidP="00B36C59">
      <w:pPr>
        <w:pStyle w:val="ab"/>
        <w:ind w:firstLine="0"/>
      </w:pPr>
    </w:p>
    <w:sectPr w:rsidR="00B36C59">
      <w:headerReference w:type="first" r:id="rId8"/>
      <w:footerReference w:type="first" r:id="rId9"/>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E66719" w14:textId="77777777" w:rsidR="007F66C9" w:rsidRDefault="007F66C9">
      <w:pPr>
        <w:spacing w:before="0" w:after="0" w:line="240" w:lineRule="auto"/>
      </w:pPr>
      <w:r>
        <w:separator/>
      </w:r>
    </w:p>
  </w:endnote>
  <w:endnote w:type="continuationSeparator" w:id="0">
    <w:p w14:paraId="61CDBC85" w14:textId="77777777" w:rsidR="007F66C9" w:rsidRDefault="007F66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Lohit Hindi">
    <w:altName w:val="MS Mincho"/>
    <w:charset w:val="8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545E9" w14:textId="50A17897" w:rsidR="000F5D99" w:rsidRDefault="000F5D99" w:rsidP="000F5D99">
    <w:pPr>
      <w:pStyle w:val="af8"/>
      <w:ind w:firstLine="0"/>
      <w:rPr>
        <w:noProof/>
      </w:rPr>
    </w:pPr>
    <w:r>
      <w:t xml:space="preserve">страница </w:t>
    </w:r>
    <w:r>
      <w:fldChar w:fldCharType="begin"/>
    </w:r>
    <w:r>
      <w:instrText xml:space="preserve"> PAGE \* MERGEFORMAT </w:instrText>
    </w:r>
    <w:r>
      <w:fldChar w:fldCharType="separate"/>
    </w:r>
    <w:r>
      <w:t>1</w:t>
    </w:r>
    <w:r>
      <w:rPr>
        <w:noProof/>
      </w:rPr>
      <w:fldChar w:fldCharType="end"/>
    </w:r>
    <w:r>
      <w:t xml:space="preserve"> из </w:t>
    </w:r>
    <w:r w:rsidR="00000000">
      <w:fldChar w:fldCharType="begin"/>
    </w:r>
    <w:r w:rsidR="00000000">
      <w:instrText xml:space="preserve"> SECTIONPAGES </w:instrText>
    </w:r>
    <w:r w:rsidR="00000000">
      <w:fldChar w:fldCharType="separate"/>
    </w:r>
    <w:r w:rsidR="007072E3">
      <w:rPr>
        <w:noProof/>
      </w:rPr>
      <w:t>7</w:t>
    </w:r>
    <w:r w:rsidR="00000000">
      <w:rPr>
        <w:noProof/>
      </w:rPr>
      <w:fldChar w:fldCharType="end"/>
    </w:r>
  </w:p>
  <w:p w14:paraId="33D7C839" w14:textId="2587F9FD" w:rsidR="000F5D99" w:rsidRDefault="000F5D99" w:rsidP="000F5D99">
    <w:pPr>
      <w:pStyle w:val="af8"/>
      <w:ind w:left="-1134" w:firstLine="0"/>
      <w:jc w:val="left"/>
    </w:pPr>
    <w:r>
      <w:rPr>
        <w:noProof/>
        <w:sz w:val="12"/>
        <w:szCs w:val="12"/>
      </w:rPr>
      <w:t>44-п.4</w:t>
    </w:r>
    <w:r w:rsidRPr="000602E0">
      <w:rPr>
        <w:noProof/>
        <w:sz w:val="12"/>
        <w:szCs w:val="12"/>
      </w:rPr>
      <w:t>-</w:t>
    </w:r>
    <w:r>
      <w:rPr>
        <w:noProof/>
        <w:sz w:val="12"/>
        <w:szCs w:val="12"/>
      </w:rPr>
      <w:t>П/1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E808BD" w14:textId="77777777" w:rsidR="007F66C9" w:rsidRDefault="007F66C9">
      <w:pPr>
        <w:spacing w:before="0" w:after="0" w:line="240" w:lineRule="auto"/>
      </w:pPr>
      <w:r>
        <w:separator/>
      </w:r>
    </w:p>
  </w:footnote>
  <w:footnote w:type="continuationSeparator" w:id="0">
    <w:p w14:paraId="082DD98E" w14:textId="77777777" w:rsidR="007F66C9" w:rsidRDefault="007F66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3FF1D" w14:textId="77777777" w:rsidR="002412E6" w:rsidRDefault="002412E6" w:rsidP="009248E1">
    <w:pPr>
      <w:pStyle w:val="af6"/>
      <w:ind w:firstLine="0"/>
      <w:jc w:val="both"/>
    </w:pPr>
  </w:p>
  <w:p w14:paraId="1FAEC6FE" w14:textId="77777777" w:rsidR="002412E6" w:rsidRDefault="002412E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none"/>
      <w:lvlText w:val=""/>
      <w:lvlJc w:val="left"/>
      <w:pPr>
        <w:ind w:left="420" w:hanging="360"/>
      </w:pPr>
    </w:lvl>
  </w:abstractNum>
  <w:abstractNum w:abstractNumId="1" w15:restartNumberingAfterBreak="0">
    <w:nsid w:val="00000002"/>
    <w:multiLevelType w:val="singleLevel"/>
    <w:tmpl w:val="00000000"/>
    <w:lvl w:ilvl="0">
      <w:numFmt w:val="bullet"/>
      <w:lvlText w:val="•"/>
      <w:lvlJc w:val="left"/>
      <w:pPr>
        <w:ind w:left="420" w:hanging="360"/>
      </w:pPr>
    </w:lvl>
  </w:abstractNum>
  <w:abstractNum w:abstractNumId="2" w15:restartNumberingAfterBreak="0">
    <w:nsid w:val="00000003"/>
    <w:multiLevelType w:val="singleLevel"/>
    <w:tmpl w:val="00000000"/>
    <w:lvl w:ilvl="0">
      <w:numFmt w:val="bullet"/>
      <w:lvlText w:val="o"/>
      <w:lvlJc w:val="left"/>
      <w:pPr>
        <w:ind w:left="420" w:hanging="360"/>
      </w:pPr>
    </w:lvl>
  </w:abstractNum>
  <w:abstractNum w:abstractNumId="3" w15:restartNumberingAfterBreak="0">
    <w:nsid w:val="00000004"/>
    <w:multiLevelType w:val="singleLevel"/>
    <w:tmpl w:val="00000000"/>
    <w:lvl w:ilvl="0">
      <w:numFmt w:val="bullet"/>
      <w:lvlText w:val="■"/>
      <w:lvlJc w:val="left"/>
      <w:pPr>
        <w:ind w:left="420" w:hanging="360"/>
      </w:pPr>
    </w:lvl>
  </w:abstractNum>
  <w:abstractNum w:abstractNumId="4" w15:restartNumberingAfterBreak="0">
    <w:nsid w:val="00000005"/>
    <w:multiLevelType w:val="singleLevel"/>
    <w:tmpl w:val="00000000"/>
    <w:lvl w:ilvl="0">
      <w:start w:val="1"/>
      <w:numFmt w:val="bullet"/>
      <w:lvlText w:val="-"/>
      <w:lvlJc w:val="left"/>
      <w:pPr>
        <w:ind w:left="420" w:hanging="360"/>
      </w:pPr>
    </w:lvl>
  </w:abstractNum>
  <w:abstractNum w:abstractNumId="5" w15:restartNumberingAfterBreak="0">
    <w:nsid w:val="00000006"/>
    <w:multiLevelType w:val="singleLevel"/>
    <w:tmpl w:val="00000000"/>
    <w:lvl w:ilvl="0">
      <w:start w:val="1"/>
      <w:numFmt w:val="decimal"/>
      <w:lvlText w:val="%1."/>
      <w:lvlJc w:val="left"/>
      <w:pPr>
        <w:ind w:left="420" w:hanging="360"/>
      </w:pPr>
    </w:lvl>
  </w:abstractNum>
  <w:abstractNum w:abstractNumId="6" w15:restartNumberingAfterBreak="0">
    <w:nsid w:val="00000007"/>
    <w:multiLevelType w:val="singleLevel"/>
    <w:tmpl w:val="00000000"/>
    <w:lvl w:ilvl="0">
      <w:start w:val="1"/>
      <w:numFmt w:val="upperRoman"/>
      <w:lvlText w:val="%1."/>
      <w:lvlJc w:val="left"/>
      <w:pPr>
        <w:ind w:left="420" w:hanging="360"/>
      </w:pPr>
    </w:lvl>
  </w:abstractNum>
  <w:abstractNum w:abstractNumId="7" w15:restartNumberingAfterBreak="0">
    <w:nsid w:val="00000008"/>
    <w:multiLevelType w:val="singleLevel"/>
    <w:tmpl w:val="00000000"/>
    <w:lvl w:ilvl="0">
      <w:start w:val="1"/>
      <w:numFmt w:val="lowerRoman"/>
      <w:lvlText w:val="%1."/>
      <w:lvlJc w:val="left"/>
      <w:pPr>
        <w:ind w:left="420" w:hanging="360"/>
      </w:pPr>
    </w:lvl>
  </w:abstractNum>
  <w:abstractNum w:abstractNumId="8" w15:restartNumberingAfterBreak="0">
    <w:nsid w:val="00000009"/>
    <w:multiLevelType w:val="singleLevel"/>
    <w:tmpl w:val="00000000"/>
    <w:lvl w:ilvl="0">
      <w:start w:val="1"/>
      <w:numFmt w:val="upperLetter"/>
      <w:lvlText w:val="%1."/>
      <w:lvlJc w:val="left"/>
      <w:pPr>
        <w:ind w:left="420" w:hanging="360"/>
      </w:pPr>
    </w:lvl>
  </w:abstractNum>
  <w:abstractNum w:abstractNumId="9" w15:restartNumberingAfterBreak="0">
    <w:nsid w:val="0000000A"/>
    <w:multiLevelType w:val="singleLevel"/>
    <w:tmpl w:val="00000000"/>
    <w:lvl w:ilvl="0">
      <w:start w:val="1"/>
      <w:numFmt w:val="lowerLetter"/>
      <w:lvlText w:val="%1."/>
      <w:lvlJc w:val="left"/>
      <w:pPr>
        <w:ind w:left="420" w:hanging="360"/>
      </w:pPr>
    </w:lvl>
  </w:abstractNum>
  <w:abstractNum w:abstractNumId="10" w15:restartNumberingAfterBreak="0">
    <w:nsid w:val="0B685814"/>
    <w:multiLevelType w:val="multilevel"/>
    <w:tmpl w:val="3A182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68F2AFB"/>
    <w:multiLevelType w:val="hybridMultilevel"/>
    <w:tmpl w:val="20D03916"/>
    <w:lvl w:ilvl="0" w:tplc="0419000F">
      <w:start w:val="1"/>
      <w:numFmt w:val="decimal"/>
      <w:lvlText w:val="%1."/>
      <w:lvlJc w:val="left"/>
      <w:pPr>
        <w:ind w:left="3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3F770A"/>
    <w:multiLevelType w:val="multilevel"/>
    <w:tmpl w:val="6ED2FC88"/>
    <w:lvl w:ilvl="0">
      <w:start w:val="1"/>
      <w:numFmt w:val="decimal"/>
      <w:pStyle w:val="1"/>
      <w:lvlText w:val="%1."/>
      <w:lvlJc w:val="left"/>
      <w:rPr>
        <w:rFonts w:hint="default"/>
      </w:rPr>
    </w:lvl>
    <w:lvl w:ilvl="1">
      <w:start w:val="1"/>
      <w:numFmt w:val="decimal"/>
      <w:pStyle w:val="2"/>
      <w:lvlText w:val="%1.%2."/>
      <w:lvlJc w:val="left"/>
      <w:rPr>
        <w:rFonts w:hint="default"/>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3" w15:restartNumberingAfterBreak="0">
    <w:nsid w:val="666A45EF"/>
    <w:multiLevelType w:val="hybridMultilevel"/>
    <w:tmpl w:val="9ED28D2E"/>
    <w:lvl w:ilvl="0" w:tplc="F6FA8F4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7D06F6"/>
    <w:multiLevelType w:val="hybridMultilevel"/>
    <w:tmpl w:val="20FA86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294213259">
    <w:abstractNumId w:val="12"/>
  </w:num>
  <w:num w:numId="2" w16cid:durableId="10478035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16848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38004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3496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0840010">
    <w:abstractNumId w:val="12"/>
    <w:lvlOverride w:ilvl="0">
      <w:startOverride w:val="11"/>
    </w:lvlOverride>
  </w:num>
  <w:num w:numId="7" w16cid:durableId="1283461538">
    <w:abstractNumId w:val="12"/>
    <w:lvlOverride w:ilvl="0">
      <w:startOverride w:val="10"/>
    </w:lvlOverride>
  </w:num>
  <w:num w:numId="8" w16cid:durableId="1131900628">
    <w:abstractNumId w:val="10"/>
  </w:num>
  <w:num w:numId="9" w16cid:durableId="939217647">
    <w:abstractNumId w:val="13"/>
  </w:num>
  <w:num w:numId="10" w16cid:durableId="1089234251">
    <w:abstractNumId w:val="11"/>
  </w:num>
  <w:num w:numId="11" w16cid:durableId="1282415233">
    <w:abstractNumId w:val="14"/>
  </w:num>
  <w:num w:numId="12" w16cid:durableId="6981650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22655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13136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62239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66742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7215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185936">
    <w:abstractNumId w:val="12"/>
  </w:num>
  <w:num w:numId="19" w16cid:durableId="454755437">
    <w:abstractNumId w:val="12"/>
  </w:num>
  <w:num w:numId="20" w16cid:durableId="1793593420">
    <w:abstractNumId w:val="12"/>
  </w:num>
  <w:num w:numId="21" w16cid:durableId="1145852209">
    <w:abstractNumId w:val="12"/>
  </w:num>
  <w:num w:numId="22" w16cid:durableId="2001495500">
    <w:abstractNumId w:val="12"/>
  </w:num>
  <w:num w:numId="23" w16cid:durableId="1134524868">
    <w:abstractNumId w:val="12"/>
  </w:num>
  <w:num w:numId="24" w16cid:durableId="653143013">
    <w:abstractNumId w:val="12"/>
  </w:num>
  <w:num w:numId="25" w16cid:durableId="384447789">
    <w:abstractNumId w:val="12"/>
  </w:num>
  <w:num w:numId="26" w16cid:durableId="1295019247">
    <w:abstractNumId w:val="12"/>
  </w:num>
  <w:num w:numId="27" w16cid:durableId="1863397091">
    <w:abstractNumId w:val="12"/>
  </w:num>
  <w:num w:numId="28" w16cid:durableId="20018081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75"/>
    <w:rsid w:val="00015860"/>
    <w:rsid w:val="00023185"/>
    <w:rsid w:val="00025717"/>
    <w:rsid w:val="0003052F"/>
    <w:rsid w:val="00030FAD"/>
    <w:rsid w:val="00036A36"/>
    <w:rsid w:val="00042C7B"/>
    <w:rsid w:val="00043F5E"/>
    <w:rsid w:val="0004718B"/>
    <w:rsid w:val="0005260B"/>
    <w:rsid w:val="00056282"/>
    <w:rsid w:val="00057E64"/>
    <w:rsid w:val="00062323"/>
    <w:rsid w:val="00066169"/>
    <w:rsid w:val="00070E38"/>
    <w:rsid w:val="00072CBD"/>
    <w:rsid w:val="000757C9"/>
    <w:rsid w:val="0007696E"/>
    <w:rsid w:val="000840FD"/>
    <w:rsid w:val="00086733"/>
    <w:rsid w:val="00087A59"/>
    <w:rsid w:val="0009151B"/>
    <w:rsid w:val="00094E50"/>
    <w:rsid w:val="000964CC"/>
    <w:rsid w:val="000977C0"/>
    <w:rsid w:val="000A0D0A"/>
    <w:rsid w:val="000A4878"/>
    <w:rsid w:val="000B29D3"/>
    <w:rsid w:val="000B4153"/>
    <w:rsid w:val="000B5B08"/>
    <w:rsid w:val="000C0E86"/>
    <w:rsid w:val="000E18E4"/>
    <w:rsid w:val="000E35CF"/>
    <w:rsid w:val="000F32D8"/>
    <w:rsid w:val="000F468F"/>
    <w:rsid w:val="000F5D99"/>
    <w:rsid w:val="001065C3"/>
    <w:rsid w:val="00112B92"/>
    <w:rsid w:val="0015453B"/>
    <w:rsid w:val="001605E0"/>
    <w:rsid w:val="00163EA0"/>
    <w:rsid w:val="001641C1"/>
    <w:rsid w:val="00164C6D"/>
    <w:rsid w:val="00167326"/>
    <w:rsid w:val="001711E4"/>
    <w:rsid w:val="001731A0"/>
    <w:rsid w:val="001A309E"/>
    <w:rsid w:val="001B1B46"/>
    <w:rsid w:val="001B429C"/>
    <w:rsid w:val="001B4990"/>
    <w:rsid w:val="001B6B1A"/>
    <w:rsid w:val="001C35D3"/>
    <w:rsid w:val="001D079D"/>
    <w:rsid w:val="001D39C9"/>
    <w:rsid w:val="001E5F9D"/>
    <w:rsid w:val="002017F3"/>
    <w:rsid w:val="00203134"/>
    <w:rsid w:val="00204CB2"/>
    <w:rsid w:val="00210D0C"/>
    <w:rsid w:val="00213953"/>
    <w:rsid w:val="0022167B"/>
    <w:rsid w:val="002333DB"/>
    <w:rsid w:val="002412E6"/>
    <w:rsid w:val="00244F7D"/>
    <w:rsid w:val="00255CD5"/>
    <w:rsid w:val="00263F6D"/>
    <w:rsid w:val="00264D60"/>
    <w:rsid w:val="00266BCC"/>
    <w:rsid w:val="00270B20"/>
    <w:rsid w:val="00275A8E"/>
    <w:rsid w:val="002775C2"/>
    <w:rsid w:val="002836DE"/>
    <w:rsid w:val="0029425D"/>
    <w:rsid w:val="002A1D1D"/>
    <w:rsid w:val="002E4AA5"/>
    <w:rsid w:val="00301D6B"/>
    <w:rsid w:val="003022F4"/>
    <w:rsid w:val="003243DA"/>
    <w:rsid w:val="003267B1"/>
    <w:rsid w:val="003307A1"/>
    <w:rsid w:val="0033683A"/>
    <w:rsid w:val="00354D31"/>
    <w:rsid w:val="00365CD1"/>
    <w:rsid w:val="00371776"/>
    <w:rsid w:val="0038238D"/>
    <w:rsid w:val="0039268D"/>
    <w:rsid w:val="00393048"/>
    <w:rsid w:val="00395BBE"/>
    <w:rsid w:val="0039785C"/>
    <w:rsid w:val="003A4CFC"/>
    <w:rsid w:val="003C4B91"/>
    <w:rsid w:val="003D1A6C"/>
    <w:rsid w:val="003E0100"/>
    <w:rsid w:val="003E0E27"/>
    <w:rsid w:val="003E5D9D"/>
    <w:rsid w:val="003F0F92"/>
    <w:rsid w:val="00417789"/>
    <w:rsid w:val="004226C1"/>
    <w:rsid w:val="0042368D"/>
    <w:rsid w:val="00427792"/>
    <w:rsid w:val="0043182C"/>
    <w:rsid w:val="00432262"/>
    <w:rsid w:val="00451949"/>
    <w:rsid w:val="00477E1C"/>
    <w:rsid w:val="004801DF"/>
    <w:rsid w:val="004805EA"/>
    <w:rsid w:val="00481893"/>
    <w:rsid w:val="00484DB3"/>
    <w:rsid w:val="00486BAD"/>
    <w:rsid w:val="004875F7"/>
    <w:rsid w:val="00490CE2"/>
    <w:rsid w:val="004A0A5A"/>
    <w:rsid w:val="004C4347"/>
    <w:rsid w:val="004C507B"/>
    <w:rsid w:val="004C54A2"/>
    <w:rsid w:val="004C642F"/>
    <w:rsid w:val="004C692C"/>
    <w:rsid w:val="004D41BA"/>
    <w:rsid w:val="004E24C2"/>
    <w:rsid w:val="004E7ED5"/>
    <w:rsid w:val="004F401D"/>
    <w:rsid w:val="004F58EA"/>
    <w:rsid w:val="004F704E"/>
    <w:rsid w:val="004F7ACA"/>
    <w:rsid w:val="0051605E"/>
    <w:rsid w:val="005317E1"/>
    <w:rsid w:val="00544853"/>
    <w:rsid w:val="00562645"/>
    <w:rsid w:val="00565D73"/>
    <w:rsid w:val="00571C5C"/>
    <w:rsid w:val="005810A1"/>
    <w:rsid w:val="005825F3"/>
    <w:rsid w:val="00583288"/>
    <w:rsid w:val="00597BC8"/>
    <w:rsid w:val="005A7F17"/>
    <w:rsid w:val="005B105C"/>
    <w:rsid w:val="005B33A6"/>
    <w:rsid w:val="005C20BF"/>
    <w:rsid w:val="005C4DE3"/>
    <w:rsid w:val="005C5A97"/>
    <w:rsid w:val="005D222F"/>
    <w:rsid w:val="005F1617"/>
    <w:rsid w:val="005F1977"/>
    <w:rsid w:val="005F2D73"/>
    <w:rsid w:val="005F6083"/>
    <w:rsid w:val="00606A3A"/>
    <w:rsid w:val="00640E75"/>
    <w:rsid w:val="006477B9"/>
    <w:rsid w:val="00653B50"/>
    <w:rsid w:val="00655C9B"/>
    <w:rsid w:val="00661DA4"/>
    <w:rsid w:val="00664FE4"/>
    <w:rsid w:val="006700D3"/>
    <w:rsid w:val="00673A11"/>
    <w:rsid w:val="0067704A"/>
    <w:rsid w:val="00683CE1"/>
    <w:rsid w:val="00683D86"/>
    <w:rsid w:val="00686484"/>
    <w:rsid w:val="00695517"/>
    <w:rsid w:val="006B39A2"/>
    <w:rsid w:val="006B6587"/>
    <w:rsid w:val="006C2C86"/>
    <w:rsid w:val="006C590A"/>
    <w:rsid w:val="006D24F4"/>
    <w:rsid w:val="006D71B6"/>
    <w:rsid w:val="006E4FFB"/>
    <w:rsid w:val="006E620F"/>
    <w:rsid w:val="006E695D"/>
    <w:rsid w:val="006F093F"/>
    <w:rsid w:val="006F3243"/>
    <w:rsid w:val="006F42C9"/>
    <w:rsid w:val="006F7083"/>
    <w:rsid w:val="007072E3"/>
    <w:rsid w:val="0071186B"/>
    <w:rsid w:val="0071573E"/>
    <w:rsid w:val="00717C66"/>
    <w:rsid w:val="007217AA"/>
    <w:rsid w:val="00727274"/>
    <w:rsid w:val="007276A0"/>
    <w:rsid w:val="00730EE3"/>
    <w:rsid w:val="00732106"/>
    <w:rsid w:val="007424E2"/>
    <w:rsid w:val="00753CA8"/>
    <w:rsid w:val="00766BDD"/>
    <w:rsid w:val="00772A4E"/>
    <w:rsid w:val="00782D93"/>
    <w:rsid w:val="00785054"/>
    <w:rsid w:val="0078571E"/>
    <w:rsid w:val="00786D86"/>
    <w:rsid w:val="0078764A"/>
    <w:rsid w:val="007954C0"/>
    <w:rsid w:val="007A2EA3"/>
    <w:rsid w:val="007A385A"/>
    <w:rsid w:val="007B4EA3"/>
    <w:rsid w:val="007D67FC"/>
    <w:rsid w:val="007F66C9"/>
    <w:rsid w:val="008037CB"/>
    <w:rsid w:val="00804D66"/>
    <w:rsid w:val="00806C0D"/>
    <w:rsid w:val="00814ABA"/>
    <w:rsid w:val="00814EB7"/>
    <w:rsid w:val="00816CE2"/>
    <w:rsid w:val="0082374E"/>
    <w:rsid w:val="00830636"/>
    <w:rsid w:val="008636B1"/>
    <w:rsid w:val="00872A75"/>
    <w:rsid w:val="00874DCD"/>
    <w:rsid w:val="00881735"/>
    <w:rsid w:val="00886744"/>
    <w:rsid w:val="00893D32"/>
    <w:rsid w:val="00893D68"/>
    <w:rsid w:val="008A36E5"/>
    <w:rsid w:val="008A683E"/>
    <w:rsid w:val="008B443F"/>
    <w:rsid w:val="008B4DAF"/>
    <w:rsid w:val="008C0299"/>
    <w:rsid w:val="008C19B7"/>
    <w:rsid w:val="008C3C69"/>
    <w:rsid w:val="008C3E32"/>
    <w:rsid w:val="008D446B"/>
    <w:rsid w:val="008D4E29"/>
    <w:rsid w:val="008D7CF4"/>
    <w:rsid w:val="008E6475"/>
    <w:rsid w:val="008F4A9C"/>
    <w:rsid w:val="00900EBE"/>
    <w:rsid w:val="00910DD0"/>
    <w:rsid w:val="00911FEB"/>
    <w:rsid w:val="009248E1"/>
    <w:rsid w:val="009303B1"/>
    <w:rsid w:val="00937675"/>
    <w:rsid w:val="00941EDF"/>
    <w:rsid w:val="00950366"/>
    <w:rsid w:val="00965A77"/>
    <w:rsid w:val="00981574"/>
    <w:rsid w:val="00981F7A"/>
    <w:rsid w:val="009942B4"/>
    <w:rsid w:val="009C05BD"/>
    <w:rsid w:val="009C41BC"/>
    <w:rsid w:val="009C6FB9"/>
    <w:rsid w:val="009D049F"/>
    <w:rsid w:val="009D3D47"/>
    <w:rsid w:val="009D75B6"/>
    <w:rsid w:val="009E17B9"/>
    <w:rsid w:val="009E2143"/>
    <w:rsid w:val="009F2861"/>
    <w:rsid w:val="009F3055"/>
    <w:rsid w:val="009F56DC"/>
    <w:rsid w:val="009F5706"/>
    <w:rsid w:val="009F57C3"/>
    <w:rsid w:val="00A1209E"/>
    <w:rsid w:val="00A14B37"/>
    <w:rsid w:val="00A15054"/>
    <w:rsid w:val="00A20428"/>
    <w:rsid w:val="00A3080B"/>
    <w:rsid w:val="00A41156"/>
    <w:rsid w:val="00A41FE9"/>
    <w:rsid w:val="00A50FD0"/>
    <w:rsid w:val="00A57965"/>
    <w:rsid w:val="00A6135A"/>
    <w:rsid w:val="00A6375E"/>
    <w:rsid w:val="00A65CD9"/>
    <w:rsid w:val="00A70495"/>
    <w:rsid w:val="00A7697F"/>
    <w:rsid w:val="00A95719"/>
    <w:rsid w:val="00AA062E"/>
    <w:rsid w:val="00AA3BB9"/>
    <w:rsid w:val="00AA5AD0"/>
    <w:rsid w:val="00AB4601"/>
    <w:rsid w:val="00AB7AA0"/>
    <w:rsid w:val="00AC5EA9"/>
    <w:rsid w:val="00AD4A78"/>
    <w:rsid w:val="00AD5DDA"/>
    <w:rsid w:val="00AE059E"/>
    <w:rsid w:val="00AE0957"/>
    <w:rsid w:val="00B02BA0"/>
    <w:rsid w:val="00B249E3"/>
    <w:rsid w:val="00B34039"/>
    <w:rsid w:val="00B36C59"/>
    <w:rsid w:val="00B4118E"/>
    <w:rsid w:val="00B44A36"/>
    <w:rsid w:val="00B539ED"/>
    <w:rsid w:val="00B70752"/>
    <w:rsid w:val="00B71C04"/>
    <w:rsid w:val="00B951ED"/>
    <w:rsid w:val="00B96F34"/>
    <w:rsid w:val="00BA5BFA"/>
    <w:rsid w:val="00BC7F71"/>
    <w:rsid w:val="00BD2C8F"/>
    <w:rsid w:val="00BE249E"/>
    <w:rsid w:val="00C16641"/>
    <w:rsid w:val="00C32803"/>
    <w:rsid w:val="00C41250"/>
    <w:rsid w:val="00C43EE0"/>
    <w:rsid w:val="00C56975"/>
    <w:rsid w:val="00C60EDD"/>
    <w:rsid w:val="00C752FA"/>
    <w:rsid w:val="00C7629F"/>
    <w:rsid w:val="00C927A1"/>
    <w:rsid w:val="00C93FF8"/>
    <w:rsid w:val="00CA1E58"/>
    <w:rsid w:val="00CA2626"/>
    <w:rsid w:val="00CB21A1"/>
    <w:rsid w:val="00CC0E1C"/>
    <w:rsid w:val="00CC2ECD"/>
    <w:rsid w:val="00CE2107"/>
    <w:rsid w:val="00CE3FC0"/>
    <w:rsid w:val="00CF041A"/>
    <w:rsid w:val="00CF27EA"/>
    <w:rsid w:val="00CF799C"/>
    <w:rsid w:val="00D003A5"/>
    <w:rsid w:val="00D062A5"/>
    <w:rsid w:val="00D228F9"/>
    <w:rsid w:val="00D2290B"/>
    <w:rsid w:val="00D23B42"/>
    <w:rsid w:val="00D25494"/>
    <w:rsid w:val="00D27897"/>
    <w:rsid w:val="00D33010"/>
    <w:rsid w:val="00D33798"/>
    <w:rsid w:val="00D42CF7"/>
    <w:rsid w:val="00D46B82"/>
    <w:rsid w:val="00D515AF"/>
    <w:rsid w:val="00D5465E"/>
    <w:rsid w:val="00D56A72"/>
    <w:rsid w:val="00D56EB2"/>
    <w:rsid w:val="00D6579D"/>
    <w:rsid w:val="00D6686D"/>
    <w:rsid w:val="00D73D67"/>
    <w:rsid w:val="00D80AE2"/>
    <w:rsid w:val="00D81AE9"/>
    <w:rsid w:val="00D82270"/>
    <w:rsid w:val="00D86362"/>
    <w:rsid w:val="00D9509E"/>
    <w:rsid w:val="00D97EDC"/>
    <w:rsid w:val="00DA35EC"/>
    <w:rsid w:val="00DA3A9F"/>
    <w:rsid w:val="00DA3BA5"/>
    <w:rsid w:val="00DB28C0"/>
    <w:rsid w:val="00DC1988"/>
    <w:rsid w:val="00DC5366"/>
    <w:rsid w:val="00DD143A"/>
    <w:rsid w:val="00DE0E1E"/>
    <w:rsid w:val="00DE2A6F"/>
    <w:rsid w:val="00DF2FFB"/>
    <w:rsid w:val="00E02F78"/>
    <w:rsid w:val="00E202BD"/>
    <w:rsid w:val="00E2799C"/>
    <w:rsid w:val="00E27B3B"/>
    <w:rsid w:val="00E30B78"/>
    <w:rsid w:val="00E31966"/>
    <w:rsid w:val="00E34900"/>
    <w:rsid w:val="00E44B1E"/>
    <w:rsid w:val="00E45F39"/>
    <w:rsid w:val="00E47C6E"/>
    <w:rsid w:val="00E501A6"/>
    <w:rsid w:val="00E50278"/>
    <w:rsid w:val="00E5198D"/>
    <w:rsid w:val="00E5252D"/>
    <w:rsid w:val="00E54080"/>
    <w:rsid w:val="00E55640"/>
    <w:rsid w:val="00E66C51"/>
    <w:rsid w:val="00E75983"/>
    <w:rsid w:val="00E829C3"/>
    <w:rsid w:val="00E919EF"/>
    <w:rsid w:val="00EA2AED"/>
    <w:rsid w:val="00EB3D98"/>
    <w:rsid w:val="00EB7AC8"/>
    <w:rsid w:val="00EC299F"/>
    <w:rsid w:val="00EC5E72"/>
    <w:rsid w:val="00ED1B49"/>
    <w:rsid w:val="00ED300E"/>
    <w:rsid w:val="00ED607E"/>
    <w:rsid w:val="00EF1930"/>
    <w:rsid w:val="00EF360A"/>
    <w:rsid w:val="00F16A2A"/>
    <w:rsid w:val="00F16A79"/>
    <w:rsid w:val="00F26B48"/>
    <w:rsid w:val="00F40BB9"/>
    <w:rsid w:val="00F40FB4"/>
    <w:rsid w:val="00F5004B"/>
    <w:rsid w:val="00F51CC2"/>
    <w:rsid w:val="00F52451"/>
    <w:rsid w:val="00F63791"/>
    <w:rsid w:val="00F664EE"/>
    <w:rsid w:val="00F70761"/>
    <w:rsid w:val="00F948FC"/>
    <w:rsid w:val="00F96A61"/>
    <w:rsid w:val="00F97F22"/>
    <w:rsid w:val="00FA68CE"/>
    <w:rsid w:val="00FB28CD"/>
    <w:rsid w:val="00FC633E"/>
    <w:rsid w:val="00FC6C3B"/>
    <w:rsid w:val="00FD093D"/>
    <w:rsid w:val="00FD251B"/>
    <w:rsid w:val="00FE2665"/>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5FD3E"/>
  <w15:docId w15:val="{F777C29F-67DF-4D60-8A76-9BDC7394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262"/>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basedOn w:val="a"/>
    <w:next w:val="a"/>
    <w:link w:val="a5"/>
    <w:uiPriority w:val="10"/>
    <w:qFormat/>
    <w:rsid w:val="00222923"/>
    <w:pPr>
      <w:spacing w:after="300" w:line="240" w:lineRule="auto"/>
      <w:contextualSpacing/>
      <w:jc w:val="center"/>
      <w:outlineLvl w:val="0"/>
    </w:pPr>
    <w:rPr>
      <w:b/>
      <w:spacing w:val="5"/>
      <w:kern w:val="28"/>
      <w:sz w:val="28"/>
      <w:szCs w:val="52"/>
    </w:rPr>
  </w:style>
  <w:style w:type="character" w:customStyle="1" w:styleId="a5">
    <w:name w:val="Заголовок Знак"/>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708"/>
    </w:pPr>
    <w:rPr>
      <w:i/>
      <w:iCs/>
      <w:color w:val="4F81BD"/>
      <w:spacing w:val="15"/>
      <w:sz w:val="24"/>
      <w:szCs w:val="24"/>
    </w:rPr>
  </w:style>
  <w:style w:type="character" w:customStyle="1" w:styleId="a7">
    <w:name w:val="Подзаголовок Знак"/>
    <w:link w:val="a6"/>
    <w:uiPriority w:val="11"/>
    <w:rsid w:val="0098229F"/>
    <w:rPr>
      <w:i/>
      <w:iCs/>
      <w:color w:val="4F81BD"/>
      <w:spacing w:val="15"/>
      <w:sz w:val="24"/>
      <w:szCs w:val="24"/>
    </w:rPr>
  </w:style>
  <w:style w:type="character" w:styleId="a8">
    <w:name w:val="Strong"/>
    <w:uiPriority w:val="22"/>
    <w:qFormat/>
    <w:rsid w:val="0098229F"/>
    <w:rPr>
      <w:b/>
      <w:bCs/>
    </w:rPr>
  </w:style>
  <w:style w:type="character" w:styleId="a9">
    <w:name w:val="Emphasis"/>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98229F"/>
    <w:rPr>
      <w:b/>
      <w:bCs/>
      <w:i/>
      <w:iCs/>
      <w:color w:val="4F81BD"/>
    </w:rPr>
  </w:style>
  <w:style w:type="character" w:styleId="ae">
    <w:name w:val="Subtle Emphasis"/>
    <w:uiPriority w:val="19"/>
    <w:qFormat/>
    <w:rsid w:val="0098229F"/>
    <w:rPr>
      <w:i/>
      <w:iCs/>
      <w:color w:val="808080"/>
    </w:rPr>
  </w:style>
  <w:style w:type="character" w:styleId="af">
    <w:name w:val="Intense Emphasis"/>
    <w:uiPriority w:val="21"/>
    <w:qFormat/>
    <w:rsid w:val="0098229F"/>
    <w:rPr>
      <w:b/>
      <w:bCs/>
      <w:i/>
      <w:iCs/>
      <w:color w:val="4F81BD"/>
    </w:rPr>
  </w:style>
  <w:style w:type="character" w:styleId="af0">
    <w:name w:val="Subtle Reference"/>
    <w:uiPriority w:val="31"/>
    <w:qFormat/>
    <w:rsid w:val="0098229F"/>
    <w:rPr>
      <w:smallCaps/>
      <w:color w:val="C0504D"/>
      <w:u w:val="single"/>
    </w:rPr>
  </w:style>
  <w:style w:type="character" w:styleId="af1">
    <w:name w:val="Intense Reference"/>
    <w:uiPriority w:val="32"/>
    <w:qFormat/>
    <w:rsid w:val="0098229F"/>
    <w:rPr>
      <w:b/>
      <w:bCs/>
      <w:smallCaps/>
      <w:color w:val="C0504D"/>
      <w:spacing w:val="5"/>
      <w:u w:val="single"/>
    </w:rPr>
  </w:style>
  <w:style w:type="character" w:styleId="af2">
    <w:name w:val="Book Title"/>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link w:val="af8"/>
    <w:uiPriority w:val="99"/>
    <w:rsid w:val="00256A2F"/>
    <w:rPr>
      <w:rFonts w:ascii="Times New Roman" w:hAnsi="Times New Roman"/>
      <w:sz w:val="16"/>
      <w:lang w:val="ru-RU"/>
    </w:rPr>
  </w:style>
  <w:style w:type="character" w:styleId="afa">
    <w:name w:val="Hyperlink"/>
    <w:unhideWhenUsed/>
    <w:rPr>
      <w:color w:val="0000FF"/>
      <w:u w:val="single"/>
    </w:rPr>
  </w:style>
  <w:style w:type="character" w:styleId="afb">
    <w:name w:val="FollowedHyperlink"/>
    <w:uiPriority w:val="99"/>
    <w:semiHidden/>
    <w:unhideWhenUsed/>
    <w:rsid w:val="00C32803"/>
    <w:rPr>
      <w:color w:val="800080"/>
      <w:u w:val="single"/>
    </w:rPr>
  </w:style>
  <w:style w:type="paragraph" w:styleId="afc">
    <w:name w:val="Balloon Text"/>
    <w:basedOn w:val="a"/>
    <w:link w:val="afd"/>
    <w:uiPriority w:val="99"/>
    <w:semiHidden/>
    <w:unhideWhenUsed/>
    <w:rsid w:val="00486BAD"/>
    <w:pPr>
      <w:spacing w:before="0" w:after="0" w:line="240" w:lineRule="auto"/>
    </w:pPr>
    <w:rPr>
      <w:rFonts w:ascii="Tahoma" w:hAnsi="Tahoma" w:cs="Tahoma"/>
      <w:sz w:val="16"/>
      <w:szCs w:val="16"/>
    </w:rPr>
  </w:style>
  <w:style w:type="character" w:customStyle="1" w:styleId="afd">
    <w:name w:val="Текст выноски Знак"/>
    <w:link w:val="afc"/>
    <w:uiPriority w:val="99"/>
    <w:semiHidden/>
    <w:rsid w:val="00486BAD"/>
    <w:rPr>
      <w:rFonts w:ascii="Tahoma" w:hAnsi="Tahoma" w:cs="Tahoma"/>
      <w:sz w:val="16"/>
      <w:szCs w:val="16"/>
    </w:rPr>
  </w:style>
  <w:style w:type="character" w:customStyle="1" w:styleId="blk">
    <w:name w:val="blk"/>
    <w:rsid w:val="00E47C6E"/>
  </w:style>
  <w:style w:type="character" w:customStyle="1" w:styleId="afe">
    <w:name w:val="Основной текст_"/>
    <w:link w:val="23"/>
    <w:locked/>
    <w:rsid w:val="00BD2C8F"/>
    <w:rPr>
      <w:spacing w:val="12"/>
      <w:sz w:val="23"/>
      <w:shd w:val="clear" w:color="auto" w:fill="FFFFFF"/>
    </w:rPr>
  </w:style>
  <w:style w:type="paragraph" w:customStyle="1" w:styleId="23">
    <w:name w:val="Основной текст2"/>
    <w:basedOn w:val="a"/>
    <w:link w:val="afe"/>
    <w:rsid w:val="00BD2C8F"/>
    <w:pPr>
      <w:widowControl w:val="0"/>
      <w:shd w:val="clear" w:color="auto" w:fill="FFFFFF"/>
      <w:spacing w:before="1080" w:after="0" w:line="317" w:lineRule="exact"/>
      <w:ind w:firstLine="0"/>
      <w:jc w:val="center"/>
    </w:pPr>
    <w:rPr>
      <w:spacing w:val="12"/>
      <w:sz w:val="23"/>
      <w:szCs w:val="20"/>
    </w:rPr>
  </w:style>
  <w:style w:type="character" w:customStyle="1" w:styleId="0pt">
    <w:name w:val="Основной текст + Интервал 0 pt"/>
    <w:rsid w:val="00BD2C8F"/>
    <w:rPr>
      <w:rFonts w:ascii="Times New Roman" w:hAnsi="Times New Roman"/>
      <w:color w:val="000000"/>
      <w:spacing w:val="11"/>
      <w:w w:val="100"/>
      <w:position w:val="0"/>
      <w:sz w:val="23"/>
      <w:u w:val="none"/>
      <w:lang w:val="ru-RU" w:eastAsia="ru-RU"/>
    </w:rPr>
  </w:style>
  <w:style w:type="table" w:styleId="aff">
    <w:name w:val="Table Grid"/>
    <w:basedOn w:val="a1"/>
    <w:uiPriority w:val="59"/>
    <w:rsid w:val="0078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1641C1"/>
    <w:pPr>
      <w:widowControl w:val="0"/>
      <w:suppressLineNumbers/>
      <w:suppressAutoHyphens/>
      <w:autoSpaceDN w:val="0"/>
      <w:spacing w:before="0" w:after="0" w:line="240" w:lineRule="auto"/>
      <w:ind w:firstLine="0"/>
      <w:jc w:val="left"/>
      <w:textAlignment w:val="baseline"/>
    </w:pPr>
    <w:rPr>
      <w:rFonts w:eastAsia="DejaVu Sans"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3039">
      <w:bodyDiv w:val="1"/>
      <w:marLeft w:val="0"/>
      <w:marRight w:val="0"/>
      <w:marTop w:val="0"/>
      <w:marBottom w:val="0"/>
      <w:divBdr>
        <w:top w:val="none" w:sz="0" w:space="0" w:color="auto"/>
        <w:left w:val="none" w:sz="0" w:space="0" w:color="auto"/>
        <w:bottom w:val="none" w:sz="0" w:space="0" w:color="auto"/>
        <w:right w:val="none" w:sz="0" w:space="0" w:color="auto"/>
      </w:divBdr>
    </w:div>
    <w:div w:id="335422539">
      <w:bodyDiv w:val="1"/>
      <w:marLeft w:val="0"/>
      <w:marRight w:val="0"/>
      <w:marTop w:val="0"/>
      <w:marBottom w:val="0"/>
      <w:divBdr>
        <w:top w:val="none" w:sz="0" w:space="0" w:color="auto"/>
        <w:left w:val="none" w:sz="0" w:space="0" w:color="auto"/>
        <w:bottom w:val="none" w:sz="0" w:space="0" w:color="auto"/>
        <w:right w:val="none" w:sz="0" w:space="0" w:color="auto"/>
      </w:divBdr>
    </w:div>
    <w:div w:id="453406153">
      <w:bodyDiv w:val="1"/>
      <w:marLeft w:val="0"/>
      <w:marRight w:val="0"/>
      <w:marTop w:val="0"/>
      <w:marBottom w:val="0"/>
      <w:divBdr>
        <w:top w:val="none" w:sz="0" w:space="0" w:color="auto"/>
        <w:left w:val="none" w:sz="0" w:space="0" w:color="auto"/>
        <w:bottom w:val="none" w:sz="0" w:space="0" w:color="auto"/>
        <w:right w:val="none" w:sz="0" w:space="0" w:color="auto"/>
      </w:divBdr>
    </w:div>
    <w:div w:id="926959735">
      <w:bodyDiv w:val="1"/>
      <w:marLeft w:val="0"/>
      <w:marRight w:val="0"/>
      <w:marTop w:val="0"/>
      <w:marBottom w:val="0"/>
      <w:divBdr>
        <w:top w:val="none" w:sz="0" w:space="0" w:color="auto"/>
        <w:left w:val="none" w:sz="0" w:space="0" w:color="auto"/>
        <w:bottom w:val="none" w:sz="0" w:space="0" w:color="auto"/>
        <w:right w:val="none" w:sz="0" w:space="0" w:color="auto"/>
      </w:divBdr>
    </w:div>
    <w:div w:id="965625498">
      <w:bodyDiv w:val="1"/>
      <w:marLeft w:val="0"/>
      <w:marRight w:val="0"/>
      <w:marTop w:val="0"/>
      <w:marBottom w:val="0"/>
      <w:divBdr>
        <w:top w:val="none" w:sz="0" w:space="0" w:color="auto"/>
        <w:left w:val="none" w:sz="0" w:space="0" w:color="auto"/>
        <w:bottom w:val="none" w:sz="0" w:space="0" w:color="auto"/>
        <w:right w:val="none" w:sz="0" w:space="0" w:color="auto"/>
      </w:divBdr>
    </w:div>
    <w:div w:id="1289511476">
      <w:bodyDiv w:val="1"/>
      <w:marLeft w:val="0"/>
      <w:marRight w:val="0"/>
      <w:marTop w:val="0"/>
      <w:marBottom w:val="0"/>
      <w:divBdr>
        <w:top w:val="none" w:sz="0" w:space="0" w:color="auto"/>
        <w:left w:val="none" w:sz="0" w:space="0" w:color="auto"/>
        <w:bottom w:val="none" w:sz="0" w:space="0" w:color="auto"/>
        <w:right w:val="none" w:sz="0" w:space="0" w:color="auto"/>
      </w:divBdr>
    </w:div>
    <w:div w:id="1357465945">
      <w:bodyDiv w:val="1"/>
      <w:marLeft w:val="0"/>
      <w:marRight w:val="0"/>
      <w:marTop w:val="0"/>
      <w:marBottom w:val="0"/>
      <w:divBdr>
        <w:top w:val="none" w:sz="0" w:space="0" w:color="auto"/>
        <w:left w:val="none" w:sz="0" w:space="0" w:color="auto"/>
        <w:bottom w:val="none" w:sz="0" w:space="0" w:color="auto"/>
        <w:right w:val="none" w:sz="0" w:space="0" w:color="auto"/>
      </w:divBdr>
    </w:div>
    <w:div w:id="1898273375">
      <w:bodyDiv w:val="1"/>
      <w:marLeft w:val="0"/>
      <w:marRight w:val="0"/>
      <w:marTop w:val="0"/>
      <w:marBottom w:val="0"/>
      <w:divBdr>
        <w:top w:val="none" w:sz="0" w:space="0" w:color="auto"/>
        <w:left w:val="none" w:sz="0" w:space="0" w:color="auto"/>
        <w:bottom w:val="none" w:sz="0" w:space="0" w:color="auto"/>
        <w:right w:val="none" w:sz="0" w:space="0" w:color="auto"/>
      </w:divBdr>
    </w:div>
    <w:div w:id="2051490207">
      <w:bodyDiv w:val="1"/>
      <w:marLeft w:val="0"/>
      <w:marRight w:val="0"/>
      <w:marTop w:val="0"/>
      <w:marBottom w:val="0"/>
      <w:divBdr>
        <w:top w:val="none" w:sz="0" w:space="0" w:color="auto"/>
        <w:left w:val="none" w:sz="0" w:space="0" w:color="auto"/>
        <w:bottom w:val="none" w:sz="0" w:space="0" w:color="auto"/>
        <w:right w:val="none" w:sz="0" w:space="0" w:color="auto"/>
      </w:divBdr>
    </w:div>
    <w:div w:id="2089422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BD8F-A336-4E48-AD03-0E8955AD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3315</Words>
  <Characters>18897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ДИЗО</Company>
  <LinksUpToDate>false</LinksUpToDate>
  <CharactersWithSpaces>22168</CharactersWithSpaces>
  <SharedDoc>false</SharedDoc>
  <HLinks>
    <vt:vector size="6" baseType="variant">
      <vt:variant>
        <vt:i4>2687035</vt:i4>
      </vt:variant>
      <vt:variant>
        <vt:i4>6</vt:i4>
      </vt:variant>
      <vt:variant>
        <vt:i4>0</vt:i4>
      </vt:variant>
      <vt:variant>
        <vt:i4>5</vt:i4>
      </vt:variant>
      <vt:variant>
        <vt:lpwstr>consultantplus://offline/ref=94D595CEA4EEC6448BB7645EF11D24CA92FDB7AA3409A4DCF7B0FE109F8CE199202DCE89C5404F6EOF41G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creator>Сурова</dc:creator>
  <dc:description>Консультант Плюс - Конструктор Договоров</dc:description>
  <cp:lastModifiedBy>Смоленская Оксана Викторовна</cp:lastModifiedBy>
  <cp:revision>3</cp:revision>
  <cp:lastPrinted>2022-02-25T07:38:00Z</cp:lastPrinted>
  <dcterms:created xsi:type="dcterms:W3CDTF">2024-01-24T08:47:00Z</dcterms:created>
  <dcterms:modified xsi:type="dcterms:W3CDTF">2024-05-20T11:02:00Z</dcterms:modified>
</cp:coreProperties>
</file>